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077E5" w14:textId="77777777" w:rsidR="00702B05" w:rsidRDefault="00702B05" w:rsidP="00F36C97">
      <w:pPr>
        <w:spacing w:after="0" w:line="360" w:lineRule="auto"/>
        <w:jc w:val="center"/>
        <w:outlineLvl w:val="0"/>
        <w:rPr>
          <w:rFonts w:ascii="Arial" w:hAnsi="Arial" w:cs="Arial"/>
          <w:b/>
          <w:bCs/>
          <w:iCs/>
          <w:spacing w:val="20"/>
          <w:sz w:val="28"/>
          <w:szCs w:val="28"/>
        </w:rPr>
      </w:pPr>
      <w:bookmarkStart w:id="0" w:name="_Hlk54973223"/>
      <w:bookmarkEnd w:id="0"/>
    </w:p>
    <w:p w14:paraId="3BCFF2B2" w14:textId="1F1485E1" w:rsidR="00F36C97" w:rsidRDefault="00357632" w:rsidP="00F36C97">
      <w:pPr>
        <w:spacing w:after="0" w:line="360" w:lineRule="auto"/>
        <w:jc w:val="center"/>
        <w:outlineLvl w:val="0"/>
        <w:rPr>
          <w:rFonts w:ascii="Arial" w:hAnsi="Arial" w:cs="Arial"/>
          <w:b/>
          <w:bCs/>
          <w:iCs/>
          <w:spacing w:val="20"/>
          <w:sz w:val="28"/>
          <w:szCs w:val="28"/>
        </w:rPr>
      </w:pPr>
      <w:r>
        <w:rPr>
          <w:rFonts w:ascii="Arial" w:hAnsi="Arial" w:cs="Arial"/>
          <w:b/>
          <w:bCs/>
          <w:iCs/>
          <w:spacing w:val="20"/>
          <w:sz w:val="28"/>
          <w:szCs w:val="28"/>
        </w:rPr>
        <w:t>Vorinformationen zur Erstellung des</w:t>
      </w:r>
      <w:r w:rsidR="00F36C97">
        <w:rPr>
          <w:rFonts w:ascii="Arial" w:hAnsi="Arial" w:cs="Arial"/>
          <w:b/>
          <w:bCs/>
          <w:iCs/>
          <w:spacing w:val="20"/>
          <w:sz w:val="28"/>
          <w:szCs w:val="28"/>
        </w:rPr>
        <w:t xml:space="preserve"> Praktikums</w:t>
      </w:r>
      <w:r w:rsidR="00EA1878">
        <w:rPr>
          <w:rFonts w:ascii="Arial" w:hAnsi="Arial" w:cs="Arial"/>
          <w:b/>
          <w:bCs/>
          <w:iCs/>
          <w:spacing w:val="20"/>
          <w:sz w:val="28"/>
          <w:szCs w:val="28"/>
        </w:rPr>
        <w:t>bericht</w:t>
      </w:r>
      <w:r>
        <w:rPr>
          <w:rFonts w:ascii="Arial" w:hAnsi="Arial" w:cs="Arial"/>
          <w:b/>
          <w:bCs/>
          <w:iCs/>
          <w:spacing w:val="20"/>
          <w:sz w:val="28"/>
          <w:szCs w:val="28"/>
        </w:rPr>
        <w:t>es</w:t>
      </w:r>
    </w:p>
    <w:p w14:paraId="7160BB9D" w14:textId="77777777" w:rsidR="00702B05" w:rsidRPr="00184EAE" w:rsidRDefault="00702B05" w:rsidP="00F36C97">
      <w:pPr>
        <w:spacing w:after="0" w:line="360" w:lineRule="auto"/>
        <w:jc w:val="center"/>
        <w:outlineLvl w:val="0"/>
        <w:rPr>
          <w:rFonts w:ascii="Arial" w:hAnsi="Arial" w:cs="Arial"/>
          <w:b/>
          <w:bCs/>
          <w:iCs/>
          <w:spacing w:val="20"/>
          <w:sz w:val="28"/>
          <w:szCs w:val="28"/>
        </w:rPr>
      </w:pPr>
    </w:p>
    <w:p w14:paraId="339E578E" w14:textId="77777777" w:rsidR="00F36C97" w:rsidRPr="00EA1878" w:rsidRDefault="00F36C97" w:rsidP="00F36C97">
      <w:pPr>
        <w:spacing w:line="240" w:lineRule="auto"/>
        <w:rPr>
          <w:rFonts w:ascii="Arial" w:hAnsi="Arial" w:cs="Arial"/>
        </w:rPr>
      </w:pPr>
      <w:r w:rsidRPr="00EA1878">
        <w:rPr>
          <w:rFonts w:ascii="Arial" w:hAnsi="Arial" w:cs="Arial"/>
        </w:rPr>
        <w:t>Das Ziel Deines Betriebspraktikums ist, dass Du einen individuell sinnvollen Praxiseinblick in spätere Berufsmöglichkeiten bekommst. Deshalb hast Du ja im Jg.8 schon diverse Berufsfelder ausprobiert und Dich sodann ganz gezielt in diesem, Deinem Praktikumsbetrieb für den Jg.9 beworben – hoffentlich !!! – ansonsten bleibt Dir hier nur noch die Möglichkeit eines weiteren, freiwilligen Praktikums in den Ferien.</w:t>
      </w:r>
    </w:p>
    <w:p w14:paraId="5C91A199" w14:textId="287FB87A" w:rsidR="00F36C97" w:rsidRPr="00EA1878" w:rsidRDefault="00F36C97" w:rsidP="00F36C97">
      <w:pPr>
        <w:spacing w:line="240" w:lineRule="auto"/>
        <w:rPr>
          <w:rFonts w:ascii="Arial" w:hAnsi="Arial" w:cs="Arial"/>
        </w:rPr>
      </w:pPr>
      <w:r w:rsidRPr="00EA1878">
        <w:rPr>
          <w:rFonts w:ascii="Arial" w:hAnsi="Arial" w:cs="Arial"/>
        </w:rPr>
        <w:t>Einen Ablaufplan und wichtige Durchführungshinweise hast Du schon im Unterricht erhalten</w:t>
      </w:r>
      <w:r w:rsidR="00357632">
        <w:rPr>
          <w:rFonts w:ascii="Arial" w:hAnsi="Arial" w:cs="Arial"/>
        </w:rPr>
        <w:t>,</w:t>
      </w:r>
      <w:r w:rsidRPr="00EA1878">
        <w:rPr>
          <w:rFonts w:ascii="Arial" w:hAnsi="Arial" w:cs="Arial"/>
        </w:rPr>
        <w:t xml:space="preserve"> bzw. bekommst </w:t>
      </w:r>
      <w:r w:rsidR="00357632">
        <w:rPr>
          <w:rFonts w:ascii="Arial" w:hAnsi="Arial" w:cs="Arial"/>
        </w:rPr>
        <w:t>D</w:t>
      </w:r>
      <w:r w:rsidRPr="00EA1878">
        <w:rPr>
          <w:rFonts w:ascii="Arial" w:hAnsi="Arial" w:cs="Arial"/>
        </w:rPr>
        <w:t>u vor dem Praktikum von deinen Klassenlehrern. Die dort angegebenen Termine musst Du unbedingt beachten und einhalten.</w:t>
      </w:r>
    </w:p>
    <w:p w14:paraId="6EDC3E9F" w14:textId="589299A2" w:rsidR="00C7788C" w:rsidRDefault="00357632" w:rsidP="00F36C97">
      <w:pPr>
        <w:spacing w:line="240" w:lineRule="auto"/>
        <w:rPr>
          <w:rFonts w:ascii="Arial" w:hAnsi="Arial" w:cs="Arial"/>
          <w:b/>
          <w:sz w:val="28"/>
          <w:szCs w:val="28"/>
        </w:rPr>
      </w:pPr>
      <w:r w:rsidRPr="00702B05">
        <w:rPr>
          <w:rFonts w:ascii="Arial" w:hAnsi="Arial" w:cs="Arial"/>
          <w:b/>
          <w:sz w:val="28"/>
          <w:szCs w:val="28"/>
        </w:rPr>
        <w:t>In dieser Datei</w:t>
      </w:r>
      <w:r w:rsidR="00F36C97" w:rsidRPr="00702B05">
        <w:rPr>
          <w:rFonts w:ascii="Arial" w:hAnsi="Arial" w:cs="Arial"/>
          <w:b/>
          <w:sz w:val="28"/>
          <w:szCs w:val="28"/>
        </w:rPr>
        <w:t xml:space="preserve"> geht es um die Erstellung Deine</w:t>
      </w:r>
      <w:r w:rsidR="00EA1878" w:rsidRPr="00702B05">
        <w:rPr>
          <w:rFonts w:ascii="Arial" w:hAnsi="Arial" w:cs="Arial"/>
          <w:b/>
          <w:sz w:val="28"/>
          <w:szCs w:val="28"/>
        </w:rPr>
        <w:t xml:space="preserve">s </w:t>
      </w:r>
      <w:r w:rsidR="00F36C97" w:rsidRPr="00702B05">
        <w:rPr>
          <w:rFonts w:ascii="Arial" w:hAnsi="Arial" w:cs="Arial"/>
          <w:b/>
          <w:sz w:val="28"/>
          <w:szCs w:val="28"/>
        </w:rPr>
        <w:t>Praktikums</w:t>
      </w:r>
      <w:r w:rsidR="00EA1878" w:rsidRPr="00702B05">
        <w:rPr>
          <w:rFonts w:ascii="Arial" w:hAnsi="Arial" w:cs="Arial"/>
          <w:b/>
          <w:sz w:val="28"/>
          <w:szCs w:val="28"/>
        </w:rPr>
        <w:t>berichtes</w:t>
      </w:r>
      <w:r w:rsidR="00702B05">
        <w:rPr>
          <w:rFonts w:ascii="Arial" w:hAnsi="Arial" w:cs="Arial"/>
          <w:b/>
          <w:sz w:val="28"/>
          <w:szCs w:val="28"/>
        </w:rPr>
        <w:t xml:space="preserve"> aus dem Betriebspraktikum </w:t>
      </w:r>
      <w:r w:rsidR="002065DD">
        <w:rPr>
          <w:rFonts w:ascii="Arial" w:hAnsi="Arial" w:cs="Arial"/>
          <w:b/>
          <w:sz w:val="28"/>
          <w:szCs w:val="28"/>
        </w:rPr>
        <w:t xml:space="preserve">im Jg. 9 </w:t>
      </w:r>
      <w:r w:rsidR="00702B05">
        <w:rPr>
          <w:rFonts w:ascii="Arial" w:hAnsi="Arial" w:cs="Arial"/>
          <w:b/>
          <w:sz w:val="28"/>
          <w:szCs w:val="28"/>
        </w:rPr>
        <w:t>in einem Unternehmen</w:t>
      </w:r>
      <w:r w:rsidR="00C7788C">
        <w:rPr>
          <w:rFonts w:ascii="Arial" w:hAnsi="Arial" w:cs="Arial"/>
          <w:b/>
          <w:sz w:val="28"/>
          <w:szCs w:val="28"/>
        </w:rPr>
        <w:t xml:space="preserve"> vor Ort </w:t>
      </w:r>
    </w:p>
    <w:p w14:paraId="59F16191" w14:textId="0CC2DA9A" w:rsidR="00F36C97" w:rsidRPr="00C7788C" w:rsidRDefault="00C7788C" w:rsidP="00F36C97">
      <w:pPr>
        <w:spacing w:line="240" w:lineRule="auto"/>
        <w:rPr>
          <w:rFonts w:ascii="Arial" w:hAnsi="Arial" w:cs="Arial"/>
          <w:b/>
          <w:i/>
          <w:iCs/>
        </w:rPr>
      </w:pPr>
      <w:r>
        <w:rPr>
          <w:rFonts w:ascii="Arial" w:hAnsi="Arial" w:cs="Arial"/>
          <w:b/>
          <w:i/>
          <w:iCs/>
        </w:rPr>
        <w:t>(</w:t>
      </w:r>
      <w:r w:rsidRPr="00C7788C">
        <w:rPr>
          <w:rFonts w:ascii="Arial" w:hAnsi="Arial" w:cs="Arial"/>
          <w:b/>
          <w:i/>
          <w:iCs/>
        </w:rPr>
        <w:t>Wenn Du in keinem Betrieb warst, dann nutze die Datei</w:t>
      </w:r>
      <w:r w:rsidR="002065DD">
        <w:rPr>
          <w:rFonts w:ascii="Arial" w:hAnsi="Arial" w:cs="Arial"/>
          <w:b/>
          <w:i/>
          <w:iCs/>
        </w:rPr>
        <w:t>:</w:t>
      </w:r>
      <w:r w:rsidRPr="00C7788C">
        <w:rPr>
          <w:rFonts w:ascii="Arial" w:hAnsi="Arial" w:cs="Arial"/>
          <w:b/>
          <w:i/>
          <w:iCs/>
        </w:rPr>
        <w:t xml:space="preserve"> „Praktikumsmappe Home </w:t>
      </w:r>
      <w:proofErr w:type="spellStart"/>
      <w:r w:rsidRPr="00C7788C">
        <w:rPr>
          <w:rFonts w:ascii="Arial" w:hAnsi="Arial" w:cs="Arial"/>
          <w:b/>
          <w:i/>
          <w:iCs/>
        </w:rPr>
        <w:t>edition</w:t>
      </w:r>
      <w:proofErr w:type="spellEnd"/>
      <w:r w:rsidRPr="00C7788C">
        <w:rPr>
          <w:rFonts w:ascii="Arial" w:hAnsi="Arial" w:cs="Arial"/>
          <w:b/>
          <w:i/>
          <w:iCs/>
        </w:rPr>
        <w:t>“</w:t>
      </w:r>
      <w:r>
        <w:rPr>
          <w:rFonts w:ascii="Arial" w:hAnsi="Arial" w:cs="Arial"/>
          <w:b/>
          <w:i/>
          <w:iCs/>
        </w:rPr>
        <w:t>)</w:t>
      </w:r>
    </w:p>
    <w:p w14:paraId="1C38E29A" w14:textId="77777777" w:rsidR="00F36C97" w:rsidRPr="00EA1878" w:rsidRDefault="00F36C97" w:rsidP="00F36C97">
      <w:pPr>
        <w:spacing w:after="0" w:line="240" w:lineRule="auto"/>
        <w:rPr>
          <w:rFonts w:ascii="Arial" w:hAnsi="Arial" w:cs="Arial"/>
        </w:rPr>
      </w:pPr>
      <w:r w:rsidRPr="00EA1878">
        <w:rPr>
          <w:rFonts w:ascii="Arial" w:hAnsi="Arial" w:cs="Arial"/>
        </w:rPr>
        <w:t>Generell gilt</w:t>
      </w:r>
    </w:p>
    <w:p w14:paraId="4D59E923" w14:textId="6D91C32E" w:rsidR="00F36C97" w:rsidRPr="00EA1878" w:rsidRDefault="00F36C97" w:rsidP="00F36C97">
      <w:pPr>
        <w:spacing w:after="0" w:line="240" w:lineRule="auto"/>
        <w:ind w:right="406"/>
        <w:rPr>
          <w:rFonts w:ascii="Arial" w:hAnsi="Arial" w:cs="Arial"/>
          <w:iCs/>
        </w:rPr>
      </w:pPr>
      <w:r w:rsidRPr="00EA1878">
        <w:rPr>
          <w:rFonts w:ascii="Arial" w:hAnsi="Arial" w:cs="Arial"/>
          <w:iCs/>
        </w:rPr>
        <w:t>-</w:t>
      </w:r>
      <w:r w:rsidRPr="00EA1878">
        <w:rPr>
          <w:rFonts w:ascii="Arial" w:hAnsi="Arial" w:cs="Arial"/>
          <w:iCs/>
        </w:rPr>
        <w:tab/>
        <w:t>Jeder Betrieb/ Einrichtung ist einzigartig aufgestellt</w:t>
      </w:r>
    </w:p>
    <w:p w14:paraId="0D51D097" w14:textId="0BF9A5AA" w:rsidR="00F36C97" w:rsidRPr="00EA1878" w:rsidRDefault="00F36C97" w:rsidP="00F36C97">
      <w:pPr>
        <w:spacing w:after="0" w:line="240" w:lineRule="auto"/>
        <w:ind w:right="406"/>
        <w:rPr>
          <w:rFonts w:ascii="Arial" w:hAnsi="Arial" w:cs="Arial"/>
          <w:iCs/>
        </w:rPr>
      </w:pPr>
      <w:r w:rsidRPr="00EA1878">
        <w:rPr>
          <w:rFonts w:ascii="Arial" w:hAnsi="Arial" w:cs="Arial"/>
          <w:iCs/>
        </w:rPr>
        <w:t>-</w:t>
      </w:r>
      <w:r w:rsidRPr="00EA1878">
        <w:rPr>
          <w:rFonts w:ascii="Arial" w:hAnsi="Arial" w:cs="Arial"/>
          <w:iCs/>
        </w:rPr>
        <w:tab/>
        <w:t xml:space="preserve">Jede Branche/ Tätigkeitsfeld </w:t>
      </w:r>
      <w:r w:rsidR="00155BD4">
        <w:rPr>
          <w:rFonts w:ascii="Arial" w:hAnsi="Arial" w:cs="Arial"/>
          <w:iCs/>
        </w:rPr>
        <w:t>im</w:t>
      </w:r>
      <w:r w:rsidRPr="00EA1878">
        <w:rPr>
          <w:rFonts w:ascii="Arial" w:hAnsi="Arial" w:cs="Arial"/>
          <w:iCs/>
        </w:rPr>
        <w:t xml:space="preserve"> Betrieb ist anders</w:t>
      </w:r>
    </w:p>
    <w:p w14:paraId="16BBE169" w14:textId="03552F2C" w:rsidR="00F36C97" w:rsidRPr="00EA1878" w:rsidRDefault="00F36C97" w:rsidP="00F36C97">
      <w:pPr>
        <w:spacing w:after="0" w:line="240" w:lineRule="auto"/>
        <w:ind w:right="406"/>
        <w:rPr>
          <w:rFonts w:ascii="Arial" w:hAnsi="Arial" w:cs="Arial"/>
          <w:iCs/>
        </w:rPr>
      </w:pPr>
      <w:r w:rsidRPr="00EA1878">
        <w:rPr>
          <w:rFonts w:ascii="Arial" w:hAnsi="Arial" w:cs="Arial"/>
          <w:iCs/>
        </w:rPr>
        <w:t>-</w:t>
      </w:r>
      <w:r w:rsidRPr="00EA1878">
        <w:rPr>
          <w:rFonts w:ascii="Arial" w:hAnsi="Arial" w:cs="Arial"/>
          <w:iCs/>
        </w:rPr>
        <w:tab/>
        <w:t>Jeder Betrieb hat diverse Mitarbeiter/ Abteilungen</w:t>
      </w:r>
    </w:p>
    <w:p w14:paraId="40C34798" w14:textId="28E650B6" w:rsidR="00F36C97" w:rsidRPr="00EA1878" w:rsidRDefault="00F36C97" w:rsidP="00F36C97">
      <w:pPr>
        <w:spacing w:after="0" w:line="240" w:lineRule="auto"/>
        <w:ind w:right="406"/>
        <w:rPr>
          <w:rFonts w:ascii="Arial" w:hAnsi="Arial" w:cs="Arial"/>
          <w:iCs/>
        </w:rPr>
      </w:pPr>
      <w:r w:rsidRPr="00EA1878">
        <w:rPr>
          <w:rFonts w:ascii="Arial" w:hAnsi="Arial" w:cs="Arial"/>
          <w:iCs/>
        </w:rPr>
        <w:t>-</w:t>
      </w:r>
      <w:r w:rsidRPr="00EA1878">
        <w:rPr>
          <w:rFonts w:ascii="Arial" w:hAnsi="Arial" w:cs="Arial"/>
          <w:iCs/>
        </w:rPr>
        <w:tab/>
        <w:t>D</w:t>
      </w:r>
      <w:r w:rsidR="00155BD4">
        <w:rPr>
          <w:rFonts w:ascii="Arial" w:hAnsi="Arial" w:cs="Arial"/>
          <w:iCs/>
        </w:rPr>
        <w:t>er</w:t>
      </w:r>
      <w:r w:rsidRPr="00EA1878">
        <w:rPr>
          <w:rFonts w:ascii="Arial" w:hAnsi="Arial" w:cs="Arial"/>
          <w:iCs/>
        </w:rPr>
        <w:t xml:space="preserve"> Praktikums</w:t>
      </w:r>
      <w:r w:rsidR="00155BD4">
        <w:rPr>
          <w:rFonts w:ascii="Arial" w:hAnsi="Arial" w:cs="Arial"/>
          <w:iCs/>
        </w:rPr>
        <w:t>bericht</w:t>
      </w:r>
      <w:r w:rsidRPr="00EA1878">
        <w:rPr>
          <w:rFonts w:ascii="Arial" w:hAnsi="Arial" w:cs="Arial"/>
          <w:iCs/>
        </w:rPr>
        <w:t xml:space="preserve"> wird </w:t>
      </w:r>
      <w:r w:rsidR="00155BD4">
        <w:rPr>
          <w:rFonts w:ascii="Arial" w:hAnsi="Arial" w:cs="Arial"/>
          <w:iCs/>
        </w:rPr>
        <w:t xml:space="preserve">im Fach AW </w:t>
      </w:r>
      <w:r w:rsidRPr="00EA1878">
        <w:rPr>
          <w:rFonts w:ascii="Arial" w:hAnsi="Arial" w:cs="Arial"/>
          <w:iCs/>
        </w:rPr>
        <w:t>bewertet</w:t>
      </w:r>
    </w:p>
    <w:p w14:paraId="1E9E72E1" w14:textId="75FF583D" w:rsidR="00F36C97" w:rsidRPr="00EA1878" w:rsidRDefault="00F36C97" w:rsidP="00F36C97">
      <w:pPr>
        <w:spacing w:line="240" w:lineRule="auto"/>
        <w:ind w:right="406"/>
        <w:rPr>
          <w:rFonts w:ascii="Arial" w:hAnsi="Arial" w:cs="Arial"/>
          <w:spacing w:val="20"/>
          <w:szCs w:val="28"/>
        </w:rPr>
      </w:pPr>
      <w:r w:rsidRPr="00EA1878">
        <w:rPr>
          <w:rFonts w:ascii="Arial" w:hAnsi="Arial" w:cs="Arial"/>
          <w:iCs/>
        </w:rPr>
        <w:t>-</w:t>
      </w:r>
      <w:r w:rsidRPr="00EA1878">
        <w:rPr>
          <w:rFonts w:ascii="Arial" w:hAnsi="Arial" w:cs="Arial"/>
          <w:iCs/>
        </w:rPr>
        <w:tab/>
        <w:t xml:space="preserve">Im Zentrum steht die </w:t>
      </w:r>
      <w:r w:rsidR="00155BD4">
        <w:rPr>
          <w:rFonts w:ascii="Arial" w:hAnsi="Arial" w:cs="Arial"/>
          <w:iCs/>
        </w:rPr>
        <w:t>Auseinandersetzung mit</w:t>
      </w:r>
      <w:r w:rsidRPr="00EA1878">
        <w:rPr>
          <w:rFonts w:ascii="Arial" w:hAnsi="Arial" w:cs="Arial"/>
          <w:iCs/>
        </w:rPr>
        <w:t xml:space="preserve"> Inhalte</w:t>
      </w:r>
      <w:r w:rsidR="00155BD4">
        <w:rPr>
          <w:rFonts w:ascii="Arial" w:hAnsi="Arial" w:cs="Arial"/>
          <w:iCs/>
        </w:rPr>
        <w:t>n</w:t>
      </w:r>
      <w:r w:rsidRPr="00EA1878">
        <w:rPr>
          <w:rFonts w:ascii="Arial" w:hAnsi="Arial" w:cs="Arial"/>
          <w:iCs/>
        </w:rPr>
        <w:t>, Erlebnisse</w:t>
      </w:r>
      <w:r w:rsidR="00155BD4">
        <w:rPr>
          <w:rFonts w:ascii="Arial" w:hAnsi="Arial" w:cs="Arial"/>
          <w:iCs/>
        </w:rPr>
        <w:t>n</w:t>
      </w:r>
      <w:r w:rsidRPr="00EA1878">
        <w:rPr>
          <w:rFonts w:ascii="Arial" w:hAnsi="Arial" w:cs="Arial"/>
          <w:iCs/>
        </w:rPr>
        <w:t xml:space="preserve"> und Erfahrungen</w:t>
      </w:r>
    </w:p>
    <w:p w14:paraId="3FA9E15A" w14:textId="77777777" w:rsidR="00F36C97" w:rsidRPr="00EA1878" w:rsidRDefault="00F36C97" w:rsidP="00F36C97">
      <w:pPr>
        <w:spacing w:after="0" w:line="240" w:lineRule="auto"/>
        <w:rPr>
          <w:rFonts w:ascii="Arial" w:hAnsi="Arial" w:cs="Arial"/>
        </w:rPr>
      </w:pPr>
      <w:r w:rsidRPr="00EA1878">
        <w:rPr>
          <w:rFonts w:ascii="Arial" w:hAnsi="Arial" w:cs="Arial"/>
        </w:rPr>
        <w:t xml:space="preserve">Du findest nachfolgend </w:t>
      </w:r>
    </w:p>
    <w:p w14:paraId="73371BB3" w14:textId="5336E651" w:rsidR="00F36C97" w:rsidRPr="00EA1878" w:rsidRDefault="00F36C97" w:rsidP="00F36C97">
      <w:pPr>
        <w:spacing w:after="0" w:line="240" w:lineRule="auto"/>
        <w:rPr>
          <w:rFonts w:ascii="Arial" w:hAnsi="Arial" w:cs="Arial"/>
        </w:rPr>
      </w:pPr>
      <w:r w:rsidRPr="00EA1878">
        <w:rPr>
          <w:rFonts w:ascii="Arial" w:hAnsi="Arial" w:cs="Arial"/>
        </w:rPr>
        <w:t>-</w:t>
      </w:r>
      <w:r w:rsidRPr="00EA1878">
        <w:rPr>
          <w:rFonts w:ascii="Arial" w:hAnsi="Arial" w:cs="Arial"/>
          <w:iCs/>
        </w:rPr>
        <w:tab/>
        <w:t xml:space="preserve">Eine formatierte PC- Vorlage zur </w:t>
      </w:r>
      <w:r w:rsidR="00EA1878">
        <w:rPr>
          <w:rFonts w:ascii="Arial" w:hAnsi="Arial" w:cs="Arial"/>
          <w:iCs/>
        </w:rPr>
        <w:t>Berichts</w:t>
      </w:r>
      <w:r w:rsidRPr="00EA1878">
        <w:rPr>
          <w:rFonts w:ascii="Arial" w:hAnsi="Arial" w:cs="Arial"/>
          <w:iCs/>
        </w:rPr>
        <w:t>erstellung</w:t>
      </w:r>
    </w:p>
    <w:p w14:paraId="242E9259" w14:textId="4D0E7857" w:rsidR="00F36C97" w:rsidRPr="00EA1878" w:rsidRDefault="00F36C97" w:rsidP="00F36C97">
      <w:pPr>
        <w:spacing w:after="0" w:line="240" w:lineRule="auto"/>
        <w:ind w:right="406"/>
        <w:rPr>
          <w:rFonts w:ascii="Arial" w:hAnsi="Arial" w:cs="Arial"/>
          <w:iCs/>
        </w:rPr>
      </w:pPr>
      <w:r w:rsidRPr="00EA1878">
        <w:rPr>
          <w:rFonts w:ascii="Arial" w:hAnsi="Arial" w:cs="Arial"/>
          <w:iCs/>
        </w:rPr>
        <w:t>-</w:t>
      </w:r>
      <w:r w:rsidRPr="00EA1878">
        <w:rPr>
          <w:rFonts w:ascii="Arial" w:hAnsi="Arial" w:cs="Arial"/>
          <w:iCs/>
        </w:rPr>
        <w:tab/>
        <w:t xml:space="preserve">Vorangelegte Teilkapitel </w:t>
      </w:r>
      <w:r w:rsidR="00155BD4">
        <w:rPr>
          <w:rFonts w:ascii="Arial" w:hAnsi="Arial" w:cs="Arial"/>
          <w:iCs/>
        </w:rPr>
        <w:t>mit Inhaltshinweisen (hier fehlt nur noch Dein Text dazu)</w:t>
      </w:r>
    </w:p>
    <w:p w14:paraId="29B11E99" w14:textId="5DEE747A" w:rsidR="00F36C97" w:rsidRPr="00EA1878" w:rsidRDefault="00F36C97" w:rsidP="00F36C97">
      <w:pPr>
        <w:spacing w:after="0" w:line="240" w:lineRule="auto"/>
        <w:ind w:right="406"/>
        <w:rPr>
          <w:rFonts w:ascii="Arial" w:hAnsi="Arial" w:cs="Arial"/>
          <w:iCs/>
        </w:rPr>
      </w:pPr>
      <w:r w:rsidRPr="00EA1878">
        <w:rPr>
          <w:rFonts w:ascii="Arial" w:hAnsi="Arial" w:cs="Arial"/>
          <w:iCs/>
        </w:rPr>
        <w:t>-</w:t>
      </w:r>
      <w:r w:rsidRPr="00EA1878">
        <w:rPr>
          <w:rFonts w:ascii="Arial" w:hAnsi="Arial" w:cs="Arial"/>
          <w:iCs/>
        </w:rPr>
        <w:tab/>
        <w:t>Hinweise zu</w:t>
      </w:r>
      <w:r w:rsidR="00155BD4">
        <w:rPr>
          <w:rFonts w:ascii="Arial" w:hAnsi="Arial" w:cs="Arial"/>
          <w:iCs/>
        </w:rPr>
        <w:t xml:space="preserve"> den Erwartungen und zur Bewertung durch die AW Lehrer</w:t>
      </w:r>
    </w:p>
    <w:p w14:paraId="0AEFAB40" w14:textId="77777777" w:rsidR="00F36C97" w:rsidRPr="00EA1878" w:rsidRDefault="00F36C97" w:rsidP="00F36C97">
      <w:pPr>
        <w:spacing w:after="0" w:line="240" w:lineRule="auto"/>
        <w:ind w:right="406"/>
        <w:rPr>
          <w:rFonts w:ascii="Arial" w:hAnsi="Arial" w:cs="Arial"/>
          <w:iCs/>
        </w:rPr>
      </w:pPr>
    </w:p>
    <w:p w14:paraId="27897DA9" w14:textId="219A73E8" w:rsidR="00F36C97" w:rsidRPr="00EA1878" w:rsidRDefault="00F36C97" w:rsidP="00F36C97">
      <w:pPr>
        <w:spacing w:line="240" w:lineRule="auto"/>
        <w:ind w:right="406"/>
        <w:rPr>
          <w:rFonts w:ascii="Arial" w:hAnsi="Arial" w:cs="Arial"/>
          <w:iCs/>
        </w:rPr>
      </w:pPr>
      <w:r w:rsidRPr="00EA1878">
        <w:rPr>
          <w:rFonts w:ascii="Arial" w:hAnsi="Arial" w:cs="Arial"/>
          <w:iCs/>
        </w:rPr>
        <w:t>Du musst unbedingt schon vor und während des Praktikums anfangen, die Aufgaben für d</w:t>
      </w:r>
      <w:r w:rsidR="00155BD4">
        <w:rPr>
          <w:rFonts w:ascii="Arial" w:hAnsi="Arial" w:cs="Arial"/>
          <w:iCs/>
        </w:rPr>
        <w:t>en</w:t>
      </w:r>
      <w:r w:rsidRPr="00EA1878">
        <w:rPr>
          <w:rFonts w:ascii="Arial" w:hAnsi="Arial" w:cs="Arial"/>
          <w:iCs/>
        </w:rPr>
        <w:t xml:space="preserve"> Praktikum</w:t>
      </w:r>
      <w:r w:rsidR="00155BD4">
        <w:rPr>
          <w:rFonts w:ascii="Arial" w:hAnsi="Arial" w:cs="Arial"/>
          <w:iCs/>
        </w:rPr>
        <w:t>sbericht</w:t>
      </w:r>
      <w:r w:rsidRPr="00EA1878">
        <w:rPr>
          <w:rFonts w:ascii="Arial" w:hAnsi="Arial" w:cs="Arial"/>
          <w:iCs/>
        </w:rPr>
        <w:t xml:space="preserve"> zu bearbeiten. Sammle Informationen und Unterlagen, mache Notizen, Skizzen und Bilder und befrage deinen Betriebsbetreuer zu den Kapitelinhalten. Dabei hat es sich bewährt, eine kleine Kladde immer dabei zu haben.</w:t>
      </w:r>
      <w:r w:rsidRPr="00EA1878">
        <w:rPr>
          <w:rFonts w:ascii="Arial" w:hAnsi="Arial" w:cs="Arial"/>
          <w:iCs/>
        </w:rPr>
        <w:br/>
        <w:t xml:space="preserve">Hinterher hast du sonst vieles vergessen und nicht mehr genügend Zeit zur </w:t>
      </w:r>
      <w:r w:rsidR="00EA1878">
        <w:rPr>
          <w:rFonts w:ascii="Arial" w:hAnsi="Arial" w:cs="Arial"/>
          <w:iCs/>
        </w:rPr>
        <w:t>Berichts</w:t>
      </w:r>
      <w:r w:rsidRPr="00EA1878">
        <w:rPr>
          <w:rFonts w:ascii="Arial" w:hAnsi="Arial" w:cs="Arial"/>
          <w:iCs/>
        </w:rPr>
        <w:t>erstellung.</w:t>
      </w:r>
    </w:p>
    <w:p w14:paraId="60A673D7" w14:textId="23B93AF5" w:rsidR="00F36C97" w:rsidRPr="00EA1878" w:rsidRDefault="00F36C97" w:rsidP="00F36C97">
      <w:pPr>
        <w:spacing w:line="240" w:lineRule="auto"/>
        <w:ind w:right="406"/>
        <w:rPr>
          <w:rFonts w:ascii="Arial" w:hAnsi="Arial" w:cs="Arial"/>
          <w:iCs/>
          <w:spacing w:val="20"/>
        </w:rPr>
      </w:pPr>
      <w:r w:rsidRPr="00EA1878">
        <w:rPr>
          <w:rFonts w:ascii="Arial" w:hAnsi="Arial" w:cs="Arial"/>
          <w:iCs/>
          <w:spacing w:val="20"/>
        </w:rPr>
        <w:t>(</w:t>
      </w:r>
      <w:r w:rsidRPr="00EA1878">
        <w:rPr>
          <w:rFonts w:ascii="Arial" w:hAnsi="Arial" w:cs="Arial"/>
        </w:rPr>
        <w:t xml:space="preserve">Tipp: Der anliegende Bewertungsbogen zur Notenfindung für die Lehrer ist für Dich gleichfalls auch eine Art „Checkliste“ vor </w:t>
      </w:r>
      <w:r w:rsidR="00155BD4">
        <w:rPr>
          <w:rFonts w:ascii="Arial" w:hAnsi="Arial" w:cs="Arial"/>
        </w:rPr>
        <w:t xml:space="preserve">der </w:t>
      </w:r>
      <w:r w:rsidR="00EA1878">
        <w:rPr>
          <w:rFonts w:ascii="Arial" w:hAnsi="Arial" w:cs="Arial"/>
        </w:rPr>
        <w:t>Berichts</w:t>
      </w:r>
      <w:r w:rsidRPr="00EA1878">
        <w:rPr>
          <w:rFonts w:ascii="Arial" w:hAnsi="Arial" w:cs="Arial"/>
        </w:rPr>
        <w:t>abgabe</w:t>
      </w:r>
      <w:r w:rsidRPr="00EA1878">
        <w:rPr>
          <w:rFonts w:ascii="Arial" w:hAnsi="Arial" w:cs="Arial"/>
          <w:iCs/>
        </w:rPr>
        <w:t>).</w:t>
      </w:r>
    </w:p>
    <w:p w14:paraId="6CB6E8D4" w14:textId="0F1F41C7" w:rsidR="00F36C97" w:rsidRPr="00EA1878" w:rsidRDefault="00F36C97" w:rsidP="00F36C97">
      <w:pPr>
        <w:spacing w:line="240" w:lineRule="auto"/>
        <w:ind w:right="406"/>
        <w:rPr>
          <w:rFonts w:ascii="Arial" w:hAnsi="Arial" w:cs="Arial"/>
          <w:b/>
          <w:iCs/>
        </w:rPr>
      </w:pPr>
      <w:r w:rsidRPr="00EA1878">
        <w:rPr>
          <w:rFonts w:ascii="Arial" w:hAnsi="Arial" w:cs="Arial"/>
          <w:b/>
          <w:iCs/>
        </w:rPr>
        <w:t>D</w:t>
      </w:r>
      <w:r w:rsidR="00EA1878">
        <w:rPr>
          <w:rFonts w:ascii="Arial" w:hAnsi="Arial" w:cs="Arial"/>
          <w:b/>
          <w:iCs/>
        </w:rPr>
        <w:t>er</w:t>
      </w:r>
      <w:r w:rsidRPr="00EA1878">
        <w:rPr>
          <w:rFonts w:ascii="Arial" w:hAnsi="Arial" w:cs="Arial"/>
          <w:b/>
          <w:iCs/>
        </w:rPr>
        <w:t xml:space="preserve"> Praktikum</w:t>
      </w:r>
      <w:r w:rsidR="00EA1878">
        <w:rPr>
          <w:rFonts w:ascii="Arial" w:hAnsi="Arial" w:cs="Arial"/>
          <w:b/>
          <w:iCs/>
        </w:rPr>
        <w:t>sbericht</w:t>
      </w:r>
      <w:r w:rsidRPr="00EA1878">
        <w:rPr>
          <w:rFonts w:ascii="Arial" w:hAnsi="Arial" w:cs="Arial"/>
          <w:b/>
          <w:iCs/>
        </w:rPr>
        <w:t xml:space="preserve"> wird in </w:t>
      </w:r>
      <w:r w:rsidR="00155BD4">
        <w:rPr>
          <w:rFonts w:ascii="Arial" w:hAnsi="Arial" w:cs="Arial"/>
          <w:b/>
          <w:iCs/>
        </w:rPr>
        <w:t>aus</w:t>
      </w:r>
      <w:r w:rsidRPr="00EA1878">
        <w:rPr>
          <w:rFonts w:ascii="Arial" w:hAnsi="Arial" w:cs="Arial"/>
          <w:b/>
          <w:iCs/>
        </w:rPr>
        <w:t xml:space="preserve">gedruckter </w:t>
      </w:r>
      <w:r w:rsidR="00155BD4">
        <w:rPr>
          <w:rFonts w:ascii="Arial" w:hAnsi="Arial" w:cs="Arial"/>
          <w:b/>
          <w:iCs/>
        </w:rPr>
        <w:t>(notfalls</w:t>
      </w:r>
      <w:r w:rsidRPr="00EA1878">
        <w:rPr>
          <w:rFonts w:ascii="Arial" w:hAnsi="Arial" w:cs="Arial"/>
          <w:b/>
          <w:iCs/>
        </w:rPr>
        <w:t xml:space="preserve"> handgeschriebener</w:t>
      </w:r>
      <w:r w:rsidR="00155BD4">
        <w:rPr>
          <w:rFonts w:ascii="Arial" w:hAnsi="Arial" w:cs="Arial"/>
          <w:b/>
          <w:iCs/>
        </w:rPr>
        <w:t>) und</w:t>
      </w:r>
      <w:r w:rsidRPr="00EA1878">
        <w:rPr>
          <w:rFonts w:ascii="Arial" w:hAnsi="Arial" w:cs="Arial"/>
          <w:b/>
          <w:iCs/>
        </w:rPr>
        <w:t xml:space="preserve"> gehefteter Papierform abgegeben. </w:t>
      </w:r>
      <w:r w:rsidR="00155BD4">
        <w:rPr>
          <w:rFonts w:ascii="Arial" w:hAnsi="Arial" w:cs="Arial"/>
          <w:b/>
          <w:iCs/>
        </w:rPr>
        <w:t>Maildateien</w:t>
      </w:r>
      <w:r w:rsidRPr="00EA1878">
        <w:rPr>
          <w:rFonts w:ascii="Arial" w:hAnsi="Arial" w:cs="Arial"/>
          <w:b/>
          <w:iCs/>
        </w:rPr>
        <w:t>, USB-Sticks o.ä. werden nicht akzeptiert.</w:t>
      </w:r>
    </w:p>
    <w:p w14:paraId="186D3DDB" w14:textId="05F7E976" w:rsidR="00F36C97" w:rsidRPr="00EA1878" w:rsidRDefault="00F36C97" w:rsidP="00F36C97">
      <w:pPr>
        <w:spacing w:line="240" w:lineRule="auto"/>
        <w:ind w:right="406"/>
        <w:rPr>
          <w:rFonts w:ascii="Arial" w:hAnsi="Arial" w:cs="Arial"/>
          <w:iCs/>
        </w:rPr>
      </w:pPr>
      <w:r w:rsidRPr="00EA1878">
        <w:rPr>
          <w:rFonts w:ascii="Arial" w:hAnsi="Arial" w:cs="Arial"/>
          <w:iCs/>
        </w:rPr>
        <w:t>D</w:t>
      </w:r>
      <w:r w:rsidR="00EA1878">
        <w:rPr>
          <w:rFonts w:ascii="Arial" w:hAnsi="Arial" w:cs="Arial"/>
          <w:iCs/>
        </w:rPr>
        <w:t>er</w:t>
      </w:r>
      <w:r w:rsidRPr="00EA1878">
        <w:rPr>
          <w:rFonts w:ascii="Arial" w:hAnsi="Arial" w:cs="Arial"/>
          <w:iCs/>
        </w:rPr>
        <w:t xml:space="preserve"> Praktikum</w:t>
      </w:r>
      <w:r w:rsidR="00EA1878">
        <w:rPr>
          <w:rFonts w:ascii="Arial" w:hAnsi="Arial" w:cs="Arial"/>
          <w:iCs/>
        </w:rPr>
        <w:t>sbericht</w:t>
      </w:r>
      <w:r w:rsidRPr="00EA1878">
        <w:rPr>
          <w:rFonts w:ascii="Arial" w:hAnsi="Arial" w:cs="Arial"/>
          <w:iCs/>
        </w:rPr>
        <w:t xml:space="preserve"> muss vollständig, sauber, ordentlich und ansprechend gestaltet sein.</w:t>
      </w:r>
      <w:r w:rsidR="00702B05">
        <w:rPr>
          <w:rFonts w:ascii="Arial" w:hAnsi="Arial" w:cs="Arial"/>
          <w:iCs/>
        </w:rPr>
        <w:t xml:space="preserve"> A</w:t>
      </w:r>
      <w:r w:rsidRPr="00EA1878">
        <w:rPr>
          <w:rFonts w:ascii="Arial" w:hAnsi="Arial" w:cs="Arial"/>
          <w:iCs/>
        </w:rPr>
        <w:t xml:space="preserve">lle Kapitel </w:t>
      </w:r>
      <w:r w:rsidR="00702B05">
        <w:rPr>
          <w:rFonts w:ascii="Arial" w:hAnsi="Arial" w:cs="Arial"/>
          <w:iCs/>
        </w:rPr>
        <w:t xml:space="preserve">sind </w:t>
      </w:r>
      <w:r w:rsidRPr="00EA1878">
        <w:rPr>
          <w:rFonts w:ascii="Arial" w:hAnsi="Arial" w:cs="Arial"/>
          <w:iCs/>
        </w:rPr>
        <w:t>in einem zusammenhängenden Text zu schreiben. Stichwortsammlungen werden nicht akzeptiert.</w:t>
      </w:r>
    </w:p>
    <w:p w14:paraId="13E3F848" w14:textId="6EC95905" w:rsidR="00F36C97" w:rsidRPr="00EA1878" w:rsidRDefault="00F36C97" w:rsidP="00F36C97">
      <w:pPr>
        <w:spacing w:line="240" w:lineRule="auto"/>
        <w:ind w:right="406"/>
        <w:rPr>
          <w:rFonts w:ascii="Arial" w:hAnsi="Arial" w:cs="Arial"/>
          <w:iCs/>
        </w:rPr>
      </w:pPr>
      <w:r w:rsidRPr="00EA1878">
        <w:rPr>
          <w:rFonts w:ascii="Arial" w:hAnsi="Arial" w:cs="Arial"/>
          <w:iCs/>
        </w:rPr>
        <w:t xml:space="preserve">Du kannst </w:t>
      </w:r>
      <w:r w:rsidR="00EA1878">
        <w:rPr>
          <w:rFonts w:ascii="Arial" w:hAnsi="Arial" w:cs="Arial"/>
          <w:iCs/>
        </w:rPr>
        <w:t>Deinen Bericht</w:t>
      </w:r>
      <w:r w:rsidRPr="00EA1878">
        <w:rPr>
          <w:rFonts w:ascii="Arial" w:hAnsi="Arial" w:cs="Arial"/>
          <w:iCs/>
        </w:rPr>
        <w:t xml:space="preserve"> gerne durch schriftliche Unterlagen vom Betrieb, durch Formulare, Proben usw., aber auch durch eigene Zeichnungen, Bilder oder andere selbst hergestellte Produkte vervollständigen</w:t>
      </w:r>
      <w:r w:rsidR="00702B05">
        <w:rPr>
          <w:rFonts w:ascii="Arial" w:hAnsi="Arial" w:cs="Arial"/>
          <w:iCs/>
        </w:rPr>
        <w:t xml:space="preserve"> (besser im Text selbst, ggf. auch in der Anlage).</w:t>
      </w:r>
    </w:p>
    <w:p w14:paraId="621DA75C" w14:textId="51D3A567" w:rsidR="00F36C97" w:rsidRDefault="00F36C97" w:rsidP="00EA1878">
      <w:pPr>
        <w:spacing w:after="0" w:line="240" w:lineRule="auto"/>
        <w:ind w:right="406"/>
        <w:rPr>
          <w:rFonts w:ascii="Arial" w:hAnsi="Arial" w:cs="Arial"/>
          <w:iCs/>
        </w:rPr>
      </w:pPr>
      <w:r w:rsidRPr="00EA1878">
        <w:rPr>
          <w:rFonts w:ascii="Arial" w:hAnsi="Arial" w:cs="Arial"/>
          <w:iCs/>
        </w:rPr>
        <w:t xml:space="preserve">Zu </w:t>
      </w:r>
      <w:r w:rsidR="00EA1878">
        <w:rPr>
          <w:rFonts w:ascii="Arial" w:hAnsi="Arial" w:cs="Arial"/>
          <w:iCs/>
        </w:rPr>
        <w:t>Deinem</w:t>
      </w:r>
      <w:r w:rsidRPr="00EA1878">
        <w:rPr>
          <w:rFonts w:ascii="Arial" w:hAnsi="Arial" w:cs="Arial"/>
          <w:iCs/>
        </w:rPr>
        <w:t xml:space="preserve"> Prakti</w:t>
      </w:r>
      <w:r w:rsidR="00EA1878">
        <w:rPr>
          <w:rFonts w:ascii="Arial" w:hAnsi="Arial" w:cs="Arial"/>
          <w:iCs/>
        </w:rPr>
        <w:t>kumsbericht</w:t>
      </w:r>
      <w:r w:rsidRPr="00EA1878">
        <w:rPr>
          <w:rFonts w:ascii="Arial" w:hAnsi="Arial" w:cs="Arial"/>
          <w:iCs/>
        </w:rPr>
        <w:t xml:space="preserve"> gehört selbstverständlich auch das Inhaltsverzeichnis mit den Seitenzahlangaben.</w:t>
      </w:r>
      <w:r w:rsidR="00EA1878">
        <w:rPr>
          <w:rFonts w:ascii="Arial" w:hAnsi="Arial" w:cs="Arial"/>
          <w:iCs/>
        </w:rPr>
        <w:t xml:space="preserve"> </w:t>
      </w:r>
      <w:r w:rsidRPr="00EA1878">
        <w:rPr>
          <w:rFonts w:ascii="Arial" w:hAnsi="Arial" w:cs="Arial"/>
          <w:iCs/>
        </w:rPr>
        <w:t>Bearbeite alle Kapitel sorgfältig und ordne di</w:t>
      </w:r>
      <w:r w:rsidR="00EA1878">
        <w:rPr>
          <w:rFonts w:ascii="Arial" w:hAnsi="Arial" w:cs="Arial"/>
          <w:iCs/>
        </w:rPr>
        <w:t>e Seiten</w:t>
      </w:r>
      <w:r w:rsidRPr="00EA1878">
        <w:rPr>
          <w:rFonts w:ascii="Arial" w:hAnsi="Arial" w:cs="Arial"/>
          <w:iCs/>
        </w:rPr>
        <w:t xml:space="preserve"> entsprechend.</w:t>
      </w:r>
    </w:p>
    <w:p w14:paraId="3F7D5468" w14:textId="3D6906A2" w:rsidR="00EA1878" w:rsidRDefault="00EA1878" w:rsidP="00EA1878">
      <w:pPr>
        <w:spacing w:after="0" w:line="240" w:lineRule="auto"/>
        <w:ind w:right="406"/>
        <w:rPr>
          <w:rFonts w:ascii="Arial" w:hAnsi="Arial" w:cs="Arial"/>
          <w:iCs/>
        </w:rPr>
      </w:pPr>
    </w:p>
    <w:p w14:paraId="01304B66" w14:textId="34C933AA" w:rsidR="00702B05" w:rsidRDefault="00702B05" w:rsidP="00EA1878">
      <w:pPr>
        <w:spacing w:after="0" w:line="240" w:lineRule="auto"/>
        <w:ind w:right="406"/>
        <w:rPr>
          <w:rFonts w:ascii="Arial" w:hAnsi="Arial" w:cs="Arial"/>
          <w:iCs/>
        </w:rPr>
      </w:pPr>
    </w:p>
    <w:p w14:paraId="25CFCFA9" w14:textId="0BD1C934" w:rsidR="00702B05" w:rsidRDefault="00702B05" w:rsidP="00EA1878">
      <w:pPr>
        <w:spacing w:after="0" w:line="240" w:lineRule="auto"/>
        <w:ind w:right="406"/>
        <w:rPr>
          <w:rFonts w:ascii="Arial" w:hAnsi="Arial" w:cs="Arial"/>
          <w:iCs/>
        </w:rPr>
      </w:pPr>
    </w:p>
    <w:p w14:paraId="0A2097DD" w14:textId="77777777" w:rsidR="00702B05" w:rsidRPr="00EA1878" w:rsidRDefault="00702B05" w:rsidP="00EA1878">
      <w:pPr>
        <w:spacing w:after="0" w:line="240" w:lineRule="auto"/>
        <w:ind w:right="406"/>
        <w:rPr>
          <w:rFonts w:ascii="Arial" w:hAnsi="Arial" w:cs="Arial"/>
          <w:iCs/>
        </w:rPr>
      </w:pPr>
    </w:p>
    <w:p w14:paraId="1EAA0725" w14:textId="77777777" w:rsidR="000232F0" w:rsidRDefault="00F36C97" w:rsidP="00206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hAnsi="Arial" w:cs="Arial"/>
          <w:i/>
          <w:iCs/>
          <w:color w:val="000000"/>
          <w:sz w:val="20"/>
          <w:szCs w:val="20"/>
          <w:lang w:eastAsia="de-DE"/>
        </w:rPr>
      </w:pPr>
      <w:bookmarkStart w:id="1" w:name="_Hlk54963719"/>
      <w:r w:rsidRPr="000232F0">
        <w:rPr>
          <w:rFonts w:ascii="Arial" w:hAnsi="Arial" w:cs="Arial"/>
          <w:i/>
          <w:iCs/>
          <w:color w:val="000000"/>
          <w:sz w:val="20"/>
          <w:szCs w:val="20"/>
          <w:lang w:eastAsia="de-DE"/>
        </w:rPr>
        <w:t xml:space="preserve">Aus Gründen der besseren Lesbarkeit wurde auf eine geschlechtsspezifische Unterscheidung verzichtet. </w:t>
      </w:r>
    </w:p>
    <w:p w14:paraId="683E4751" w14:textId="418B78E7" w:rsidR="00F36C97" w:rsidRPr="000232F0" w:rsidRDefault="00F36C97" w:rsidP="00206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hAnsi="Arial" w:cs="Arial"/>
          <w:b/>
          <w:bCs/>
          <w:sz w:val="20"/>
          <w:szCs w:val="20"/>
        </w:rPr>
      </w:pPr>
      <w:r w:rsidRPr="000232F0">
        <w:rPr>
          <w:rFonts w:ascii="Arial" w:hAnsi="Arial" w:cs="Arial"/>
          <w:i/>
          <w:iCs/>
          <w:color w:val="000000"/>
          <w:sz w:val="20"/>
          <w:szCs w:val="20"/>
          <w:lang w:eastAsia="de-DE"/>
        </w:rPr>
        <w:t>Die verwendeten Personenbezeichnungen sind geschlechtsneutral zu sehen</w:t>
      </w:r>
      <w:r w:rsidRPr="000232F0">
        <w:rPr>
          <w:rFonts w:ascii="Arial" w:hAnsi="Arial" w:cs="Arial"/>
          <w:b/>
          <w:bCs/>
          <w:i/>
          <w:iCs/>
          <w:color w:val="000000"/>
          <w:sz w:val="20"/>
          <w:szCs w:val="20"/>
          <w:lang w:eastAsia="de-DE"/>
        </w:rPr>
        <w:t>.</w:t>
      </w:r>
      <w:bookmarkEnd w:id="1"/>
      <w:r w:rsidRPr="000232F0">
        <w:rPr>
          <w:sz w:val="20"/>
          <w:szCs w:val="20"/>
        </w:rPr>
        <w:br w:type="page"/>
      </w:r>
    </w:p>
    <w:p w14:paraId="62A24B7F" w14:textId="77777777" w:rsidR="00F36C97" w:rsidRDefault="00F36C97" w:rsidP="000C5C09">
      <w:pPr>
        <w:spacing w:after="0"/>
        <w:rPr>
          <w:rFonts w:ascii="Arial" w:hAnsi="Arial"/>
          <w:sz w:val="32"/>
        </w:rPr>
      </w:pPr>
    </w:p>
    <w:p w14:paraId="178AD28C" w14:textId="378092C2" w:rsidR="00AF0A01" w:rsidRPr="002065DD" w:rsidRDefault="00EA1878" w:rsidP="00EA1878">
      <w:pPr>
        <w:spacing w:after="0"/>
        <w:jc w:val="center"/>
        <w:rPr>
          <w:rFonts w:ascii="Arial" w:hAnsi="Arial"/>
          <w:b/>
          <w:bCs/>
          <w:sz w:val="40"/>
          <w:szCs w:val="40"/>
        </w:rPr>
      </w:pPr>
      <w:r w:rsidRPr="002065DD">
        <w:rPr>
          <w:rFonts w:ascii="Arial" w:hAnsi="Arial"/>
          <w:b/>
          <w:bCs/>
          <w:sz w:val="40"/>
          <w:szCs w:val="40"/>
        </w:rPr>
        <w:t xml:space="preserve">Mein </w:t>
      </w:r>
      <w:r w:rsidR="000C5C09" w:rsidRPr="002065DD">
        <w:rPr>
          <w:rFonts w:ascii="Arial" w:hAnsi="Arial"/>
          <w:b/>
          <w:bCs/>
          <w:sz w:val="40"/>
          <w:szCs w:val="40"/>
        </w:rPr>
        <w:t>Betriebspraktikum im Jahrgang 9</w:t>
      </w:r>
    </w:p>
    <w:p w14:paraId="1DBBCC02" w14:textId="110E7692" w:rsidR="000C5C09" w:rsidRPr="002065DD" w:rsidRDefault="000C5C09" w:rsidP="00EA1878">
      <w:pPr>
        <w:spacing w:after="0"/>
        <w:jc w:val="center"/>
        <w:rPr>
          <w:rFonts w:ascii="Arial" w:hAnsi="Arial"/>
          <w:b/>
          <w:bCs/>
          <w:sz w:val="40"/>
          <w:szCs w:val="40"/>
        </w:rPr>
      </w:pPr>
      <w:r w:rsidRPr="002065DD">
        <w:rPr>
          <w:rFonts w:ascii="Arial" w:hAnsi="Arial"/>
          <w:b/>
          <w:bCs/>
          <w:sz w:val="40"/>
          <w:szCs w:val="40"/>
        </w:rPr>
        <w:t xml:space="preserve">vom </w:t>
      </w:r>
      <w:proofErr w:type="spellStart"/>
      <w:r w:rsidR="00EA1878" w:rsidRPr="002065DD">
        <w:rPr>
          <w:rFonts w:ascii="Arial" w:hAnsi="Arial"/>
          <w:b/>
          <w:bCs/>
          <w:sz w:val="40"/>
          <w:szCs w:val="40"/>
        </w:rPr>
        <w:t>xx.xx</w:t>
      </w:r>
      <w:proofErr w:type="spellEnd"/>
      <w:r w:rsidR="00EA1878" w:rsidRPr="002065DD">
        <w:rPr>
          <w:rFonts w:ascii="Arial" w:hAnsi="Arial"/>
          <w:b/>
          <w:bCs/>
          <w:sz w:val="40"/>
          <w:szCs w:val="40"/>
        </w:rPr>
        <w:t>.</w:t>
      </w:r>
      <w:r w:rsidRPr="002065DD">
        <w:rPr>
          <w:rFonts w:ascii="Arial" w:hAnsi="Arial"/>
          <w:b/>
          <w:bCs/>
          <w:sz w:val="40"/>
          <w:szCs w:val="40"/>
        </w:rPr>
        <w:t xml:space="preserve"> bis</w:t>
      </w:r>
      <w:r w:rsidR="00EA1878" w:rsidRPr="002065DD">
        <w:rPr>
          <w:rFonts w:ascii="Arial" w:hAnsi="Arial"/>
          <w:b/>
          <w:bCs/>
          <w:sz w:val="40"/>
          <w:szCs w:val="40"/>
        </w:rPr>
        <w:t xml:space="preserve"> </w:t>
      </w:r>
      <w:proofErr w:type="spellStart"/>
      <w:r w:rsidR="00EA1878" w:rsidRPr="002065DD">
        <w:rPr>
          <w:rFonts w:ascii="Arial" w:hAnsi="Arial"/>
          <w:b/>
          <w:bCs/>
          <w:sz w:val="40"/>
          <w:szCs w:val="40"/>
        </w:rPr>
        <w:t>xx.xx</w:t>
      </w:r>
      <w:proofErr w:type="spellEnd"/>
      <w:r w:rsidR="00EA1878" w:rsidRPr="002065DD">
        <w:rPr>
          <w:rFonts w:ascii="Arial" w:hAnsi="Arial"/>
          <w:b/>
          <w:bCs/>
          <w:sz w:val="40"/>
          <w:szCs w:val="40"/>
        </w:rPr>
        <w:t>. 20xx</w:t>
      </w:r>
    </w:p>
    <w:p w14:paraId="488E2425" w14:textId="77777777" w:rsidR="000C5C09" w:rsidRPr="002065DD" w:rsidRDefault="000C5C09" w:rsidP="000C5C09">
      <w:pPr>
        <w:spacing w:after="0"/>
        <w:rPr>
          <w:rFonts w:ascii="Arial" w:hAnsi="Arial"/>
          <w:sz w:val="40"/>
          <w:szCs w:val="40"/>
        </w:rPr>
      </w:pPr>
    </w:p>
    <w:p w14:paraId="100D7ADB" w14:textId="77777777" w:rsidR="000C5C09" w:rsidRPr="00435447" w:rsidRDefault="000C5C09" w:rsidP="000C5C09">
      <w:pPr>
        <w:spacing w:after="0"/>
        <w:rPr>
          <w:rFonts w:ascii="Arial" w:hAnsi="Arial"/>
          <w:sz w:val="32"/>
        </w:rPr>
      </w:pPr>
    </w:p>
    <w:p w14:paraId="702EEE1C" w14:textId="77777777" w:rsidR="000C5C09" w:rsidRPr="00435447" w:rsidRDefault="000C5C09" w:rsidP="000C5C09">
      <w:pPr>
        <w:spacing w:after="0"/>
        <w:rPr>
          <w:rFonts w:ascii="Arial" w:hAnsi="Arial"/>
          <w:sz w:val="32"/>
        </w:rPr>
      </w:pPr>
    </w:p>
    <w:p w14:paraId="53719E1C" w14:textId="77777777" w:rsidR="000C5C09" w:rsidRPr="00435447" w:rsidRDefault="000C5C09" w:rsidP="000C5C09">
      <w:pPr>
        <w:spacing w:after="0"/>
        <w:rPr>
          <w:rFonts w:ascii="Arial" w:hAnsi="Arial"/>
          <w:sz w:val="32"/>
        </w:rPr>
      </w:pPr>
    </w:p>
    <w:p w14:paraId="48CB6E6A" w14:textId="77777777" w:rsidR="000C5C09" w:rsidRPr="00435447" w:rsidRDefault="000C5C09" w:rsidP="000C5C09">
      <w:pPr>
        <w:spacing w:after="0"/>
        <w:rPr>
          <w:rFonts w:ascii="Arial" w:hAnsi="Arial"/>
          <w:sz w:val="32"/>
        </w:rPr>
      </w:pPr>
    </w:p>
    <w:p w14:paraId="3F57B4F8" w14:textId="77777777" w:rsidR="000C5C09" w:rsidRPr="00435447" w:rsidRDefault="000C5C09" w:rsidP="000C5C09">
      <w:pPr>
        <w:spacing w:after="0"/>
        <w:rPr>
          <w:rFonts w:ascii="Arial" w:hAnsi="Arial"/>
          <w:sz w:val="32"/>
        </w:rPr>
      </w:pPr>
    </w:p>
    <w:p w14:paraId="22C66D7B" w14:textId="77777777" w:rsidR="000C5C09" w:rsidRPr="00435447" w:rsidRDefault="000C5C09" w:rsidP="000C5C09">
      <w:pPr>
        <w:spacing w:after="0"/>
        <w:rPr>
          <w:rFonts w:ascii="Arial" w:hAnsi="Arial"/>
          <w:sz w:val="32"/>
        </w:rPr>
      </w:pPr>
    </w:p>
    <w:p w14:paraId="3162C3ED" w14:textId="66AB5E2F" w:rsidR="000C5C09" w:rsidRPr="00435447" w:rsidRDefault="000C5C09" w:rsidP="00EA1878">
      <w:pPr>
        <w:spacing w:after="0"/>
        <w:jc w:val="center"/>
        <w:rPr>
          <w:rFonts w:ascii="Arial" w:hAnsi="Arial"/>
          <w:i/>
          <w:color w:val="FF0000"/>
          <w:sz w:val="24"/>
        </w:rPr>
      </w:pPr>
      <w:r w:rsidRPr="00435447">
        <w:rPr>
          <w:rFonts w:ascii="Arial" w:hAnsi="Arial"/>
          <w:i/>
          <w:color w:val="FF0000"/>
          <w:sz w:val="24"/>
        </w:rPr>
        <w:t xml:space="preserve">Hier </w:t>
      </w:r>
      <w:r w:rsidR="00CF0871">
        <w:rPr>
          <w:rFonts w:ascii="Arial" w:hAnsi="Arial"/>
          <w:i/>
          <w:color w:val="FF0000"/>
          <w:sz w:val="24"/>
        </w:rPr>
        <w:t>kannst Du natürlich auch ein Logo oder Foto einfügen (passend zu Deinem Praktikum)</w:t>
      </w:r>
      <w:r w:rsidRPr="00435447">
        <w:rPr>
          <w:rFonts w:ascii="Arial" w:hAnsi="Arial"/>
          <w:i/>
          <w:color w:val="FF0000"/>
          <w:sz w:val="24"/>
        </w:rPr>
        <w:t xml:space="preserve"> ...</w:t>
      </w:r>
    </w:p>
    <w:p w14:paraId="35033670" w14:textId="77777777" w:rsidR="000C5C09" w:rsidRPr="00435447" w:rsidRDefault="000C5C09" w:rsidP="000C5C09">
      <w:pPr>
        <w:spacing w:after="0"/>
        <w:rPr>
          <w:rFonts w:ascii="Arial" w:hAnsi="Arial"/>
          <w:sz w:val="32"/>
        </w:rPr>
      </w:pPr>
    </w:p>
    <w:p w14:paraId="574C2A46" w14:textId="77777777" w:rsidR="000C5C09" w:rsidRPr="00435447" w:rsidRDefault="000C5C09" w:rsidP="000C5C09">
      <w:pPr>
        <w:spacing w:after="0"/>
        <w:rPr>
          <w:rFonts w:ascii="Arial" w:hAnsi="Arial"/>
          <w:sz w:val="32"/>
        </w:rPr>
      </w:pPr>
    </w:p>
    <w:p w14:paraId="1FFE9320" w14:textId="77777777" w:rsidR="000C5C09" w:rsidRPr="00435447" w:rsidRDefault="000C5C09" w:rsidP="000C5C09">
      <w:pPr>
        <w:spacing w:after="0"/>
        <w:rPr>
          <w:rFonts w:ascii="Arial" w:hAnsi="Arial"/>
          <w:sz w:val="32"/>
        </w:rPr>
      </w:pPr>
    </w:p>
    <w:p w14:paraId="045F0859" w14:textId="77777777" w:rsidR="000C5C09" w:rsidRPr="00435447" w:rsidRDefault="000C5C09" w:rsidP="000C5C09">
      <w:pPr>
        <w:spacing w:after="0"/>
        <w:rPr>
          <w:rFonts w:ascii="Arial" w:hAnsi="Arial"/>
          <w:sz w:val="32"/>
        </w:rPr>
      </w:pPr>
    </w:p>
    <w:p w14:paraId="4CCFEA04" w14:textId="57491EB1" w:rsidR="000C5C09" w:rsidRDefault="000C5C09" w:rsidP="000C5C09">
      <w:pPr>
        <w:spacing w:after="0"/>
        <w:rPr>
          <w:rFonts w:ascii="Arial" w:hAnsi="Arial"/>
          <w:sz w:val="32"/>
        </w:rPr>
      </w:pPr>
    </w:p>
    <w:p w14:paraId="2B2B628A" w14:textId="3A7013BC" w:rsidR="00CF0871" w:rsidRDefault="00CF0871" w:rsidP="000C5C09">
      <w:pPr>
        <w:spacing w:after="0"/>
        <w:rPr>
          <w:rFonts w:ascii="Arial" w:hAnsi="Arial"/>
          <w:sz w:val="32"/>
        </w:rPr>
      </w:pPr>
    </w:p>
    <w:p w14:paraId="78B1F7B3" w14:textId="5E787726" w:rsidR="00CF0871" w:rsidRDefault="00CF0871" w:rsidP="000C5C09">
      <w:pPr>
        <w:spacing w:after="0"/>
        <w:rPr>
          <w:rFonts w:ascii="Arial" w:hAnsi="Arial"/>
          <w:sz w:val="32"/>
        </w:rPr>
      </w:pPr>
    </w:p>
    <w:p w14:paraId="4E7FE703" w14:textId="1BCE41BF" w:rsidR="00CF0871" w:rsidRDefault="00CF0871" w:rsidP="000C5C09">
      <w:pPr>
        <w:spacing w:after="0"/>
        <w:rPr>
          <w:rFonts w:ascii="Arial" w:hAnsi="Arial"/>
          <w:sz w:val="32"/>
        </w:rPr>
      </w:pPr>
    </w:p>
    <w:p w14:paraId="52BD0631" w14:textId="38A35C6B" w:rsidR="00CF0871" w:rsidRDefault="00CF0871" w:rsidP="000C5C09">
      <w:pPr>
        <w:spacing w:after="0"/>
        <w:rPr>
          <w:rFonts w:ascii="Arial" w:hAnsi="Arial"/>
          <w:sz w:val="32"/>
        </w:rPr>
      </w:pPr>
    </w:p>
    <w:p w14:paraId="6E1D4DCF" w14:textId="753EEF57" w:rsidR="00CF0871" w:rsidRDefault="00CF0871" w:rsidP="000C5C09">
      <w:pPr>
        <w:spacing w:after="0"/>
        <w:rPr>
          <w:rFonts w:ascii="Arial" w:hAnsi="Arial"/>
          <w:sz w:val="32"/>
        </w:rPr>
      </w:pPr>
    </w:p>
    <w:p w14:paraId="74C6951A" w14:textId="77777777" w:rsidR="00CF0871" w:rsidRPr="00435447" w:rsidRDefault="00CF0871" w:rsidP="000C5C09">
      <w:pPr>
        <w:spacing w:after="0"/>
        <w:rPr>
          <w:rFonts w:ascii="Arial" w:hAnsi="Arial"/>
          <w:sz w:val="32"/>
        </w:rPr>
      </w:pPr>
    </w:p>
    <w:p w14:paraId="5F517152" w14:textId="77777777" w:rsidR="000C5C09" w:rsidRDefault="000C5C09" w:rsidP="000C5C09">
      <w:pPr>
        <w:spacing w:after="0"/>
        <w:rPr>
          <w:rFonts w:ascii="Arial" w:hAnsi="Arial"/>
          <w:sz w:val="32"/>
        </w:rPr>
      </w:pPr>
    </w:p>
    <w:p w14:paraId="527536C5" w14:textId="74901481" w:rsidR="000C5C09" w:rsidRPr="00EA1878" w:rsidRDefault="00EA1878" w:rsidP="00CF0871">
      <w:pPr>
        <w:spacing w:after="0" w:line="360" w:lineRule="auto"/>
        <w:rPr>
          <w:rFonts w:ascii="Arial" w:hAnsi="Arial"/>
          <w:sz w:val="28"/>
          <w:szCs w:val="28"/>
        </w:rPr>
      </w:pPr>
      <w:r>
        <w:rPr>
          <w:rFonts w:ascii="Arial" w:hAnsi="Arial"/>
          <w:sz w:val="28"/>
          <w:szCs w:val="28"/>
        </w:rPr>
        <w:t>Bericht</w:t>
      </w:r>
      <w:r w:rsidR="000C5C09" w:rsidRPr="00EA1878">
        <w:rPr>
          <w:rFonts w:ascii="Arial" w:hAnsi="Arial"/>
          <w:sz w:val="28"/>
          <w:szCs w:val="28"/>
        </w:rPr>
        <w:t xml:space="preserve"> von: </w:t>
      </w:r>
      <w:r>
        <w:rPr>
          <w:rFonts w:ascii="Arial" w:hAnsi="Arial"/>
          <w:sz w:val="28"/>
          <w:szCs w:val="28"/>
        </w:rPr>
        <w:tab/>
      </w:r>
      <w:r>
        <w:rPr>
          <w:rFonts w:ascii="Arial" w:hAnsi="Arial"/>
          <w:sz w:val="28"/>
          <w:szCs w:val="28"/>
        </w:rPr>
        <w:tab/>
      </w:r>
    </w:p>
    <w:p w14:paraId="75C3178D" w14:textId="566F98D7" w:rsidR="000C5C09" w:rsidRPr="00AF0A01" w:rsidRDefault="000C5C09" w:rsidP="00CF0871">
      <w:pPr>
        <w:spacing w:after="0" w:line="360" w:lineRule="auto"/>
        <w:rPr>
          <w:rFonts w:ascii="Arial" w:hAnsi="Arial"/>
          <w:sz w:val="28"/>
          <w:szCs w:val="28"/>
        </w:rPr>
      </w:pPr>
      <w:r w:rsidRPr="00AF0A01">
        <w:rPr>
          <w:rFonts w:ascii="Arial" w:hAnsi="Arial"/>
          <w:sz w:val="28"/>
          <w:szCs w:val="28"/>
        </w:rPr>
        <w:t xml:space="preserve">Klasse: </w:t>
      </w:r>
      <w:r w:rsidR="00AF0A01">
        <w:rPr>
          <w:rFonts w:ascii="Arial" w:hAnsi="Arial"/>
          <w:sz w:val="28"/>
          <w:szCs w:val="28"/>
        </w:rPr>
        <w:tab/>
      </w:r>
      <w:r w:rsidR="00EA1878">
        <w:rPr>
          <w:rFonts w:ascii="Arial" w:hAnsi="Arial"/>
          <w:sz w:val="28"/>
          <w:szCs w:val="28"/>
        </w:rPr>
        <w:tab/>
      </w:r>
      <w:r w:rsidR="00EA1878">
        <w:rPr>
          <w:rFonts w:ascii="Arial" w:hAnsi="Arial"/>
          <w:sz w:val="28"/>
          <w:szCs w:val="28"/>
        </w:rPr>
        <w:tab/>
      </w:r>
    </w:p>
    <w:p w14:paraId="586B8351" w14:textId="06B6F5E2" w:rsidR="000C5C09" w:rsidRPr="00AF0A01" w:rsidRDefault="000C5C09" w:rsidP="00CF0871">
      <w:pPr>
        <w:spacing w:after="0" w:line="360" w:lineRule="auto"/>
        <w:rPr>
          <w:rFonts w:ascii="Arial" w:hAnsi="Arial"/>
          <w:sz w:val="28"/>
          <w:szCs w:val="28"/>
        </w:rPr>
      </w:pPr>
      <w:r w:rsidRPr="00AF0A01">
        <w:rPr>
          <w:rFonts w:ascii="Arial" w:hAnsi="Arial"/>
          <w:sz w:val="28"/>
          <w:szCs w:val="28"/>
        </w:rPr>
        <w:t xml:space="preserve">Praktikumsbetrieb: </w:t>
      </w:r>
      <w:r w:rsidR="00AF0A01">
        <w:rPr>
          <w:rFonts w:ascii="Arial" w:hAnsi="Arial"/>
          <w:sz w:val="28"/>
          <w:szCs w:val="28"/>
        </w:rPr>
        <w:tab/>
      </w:r>
    </w:p>
    <w:p w14:paraId="2F99A773" w14:textId="48552D48" w:rsidR="000C5C09" w:rsidRPr="00AF0A01" w:rsidRDefault="000C5C09" w:rsidP="00CF0871">
      <w:pPr>
        <w:spacing w:after="0" w:line="360" w:lineRule="auto"/>
        <w:rPr>
          <w:rFonts w:ascii="Arial" w:hAnsi="Arial"/>
          <w:sz w:val="28"/>
          <w:szCs w:val="28"/>
        </w:rPr>
      </w:pPr>
      <w:r w:rsidRPr="00AF0A01">
        <w:rPr>
          <w:rFonts w:ascii="Arial" w:hAnsi="Arial"/>
          <w:sz w:val="28"/>
          <w:szCs w:val="28"/>
        </w:rPr>
        <w:t xml:space="preserve">Betreuer im Betrieb: </w:t>
      </w:r>
      <w:r w:rsidR="00AF0A01">
        <w:rPr>
          <w:rFonts w:ascii="Arial" w:hAnsi="Arial"/>
          <w:sz w:val="28"/>
          <w:szCs w:val="28"/>
        </w:rPr>
        <w:tab/>
      </w:r>
    </w:p>
    <w:p w14:paraId="34B9A545" w14:textId="54C77C4A" w:rsidR="000C5C09" w:rsidRPr="00AF0A01" w:rsidRDefault="000C5C09" w:rsidP="00CF0871">
      <w:pPr>
        <w:spacing w:after="0" w:line="360" w:lineRule="auto"/>
        <w:rPr>
          <w:rFonts w:ascii="Arial" w:hAnsi="Arial"/>
          <w:sz w:val="28"/>
          <w:szCs w:val="28"/>
        </w:rPr>
      </w:pPr>
      <w:r w:rsidRPr="00AF0A01">
        <w:rPr>
          <w:rFonts w:ascii="Arial" w:hAnsi="Arial"/>
          <w:sz w:val="28"/>
          <w:szCs w:val="28"/>
        </w:rPr>
        <w:t xml:space="preserve">Betreuender Lehrer: </w:t>
      </w:r>
      <w:r w:rsidR="00AF0A01">
        <w:rPr>
          <w:rFonts w:ascii="Arial" w:hAnsi="Arial"/>
          <w:sz w:val="28"/>
          <w:szCs w:val="28"/>
        </w:rPr>
        <w:tab/>
      </w:r>
    </w:p>
    <w:p w14:paraId="51060E46" w14:textId="7DCC58DC" w:rsidR="000C5C09" w:rsidRPr="00AF0A01" w:rsidRDefault="00AF0A01" w:rsidP="00CF0871">
      <w:pPr>
        <w:spacing w:after="0" w:line="360" w:lineRule="auto"/>
        <w:rPr>
          <w:rFonts w:ascii="Arial" w:hAnsi="Arial"/>
          <w:sz w:val="28"/>
          <w:szCs w:val="28"/>
        </w:rPr>
      </w:pPr>
      <w:r>
        <w:rPr>
          <w:rFonts w:ascii="Arial" w:hAnsi="Arial"/>
          <w:sz w:val="28"/>
          <w:szCs w:val="28"/>
        </w:rPr>
        <w:t xml:space="preserve">Mein </w:t>
      </w:r>
      <w:r w:rsidR="000C5C09" w:rsidRPr="00AF0A01">
        <w:rPr>
          <w:rFonts w:ascii="Arial" w:hAnsi="Arial"/>
          <w:sz w:val="28"/>
          <w:szCs w:val="28"/>
        </w:rPr>
        <w:t>AW-Lehrer:</w:t>
      </w:r>
      <w:r>
        <w:rPr>
          <w:rFonts w:ascii="Arial" w:hAnsi="Arial"/>
          <w:sz w:val="28"/>
          <w:szCs w:val="28"/>
        </w:rPr>
        <w:t xml:space="preserve"> </w:t>
      </w:r>
      <w:r>
        <w:rPr>
          <w:rFonts w:ascii="Arial" w:hAnsi="Arial"/>
          <w:sz w:val="28"/>
          <w:szCs w:val="28"/>
        </w:rPr>
        <w:tab/>
      </w:r>
    </w:p>
    <w:p w14:paraId="705E74D5" w14:textId="01530E72" w:rsidR="000C5C09" w:rsidRDefault="000C5C09" w:rsidP="000C5C09">
      <w:pPr>
        <w:spacing w:after="0"/>
      </w:pPr>
    </w:p>
    <w:p w14:paraId="42171749" w14:textId="144BF2AE" w:rsidR="00CF0871" w:rsidRDefault="00CF0871" w:rsidP="000C5C09">
      <w:pPr>
        <w:spacing w:after="0"/>
      </w:pPr>
    </w:p>
    <w:p w14:paraId="40A9C524" w14:textId="77777777" w:rsidR="00CF0871" w:rsidRDefault="00CF0871" w:rsidP="000C5C09">
      <w:pPr>
        <w:spacing w:after="0"/>
      </w:pPr>
    </w:p>
    <w:p w14:paraId="13305399" w14:textId="77777777" w:rsidR="00CF0871" w:rsidRDefault="00CF0871" w:rsidP="000C5C09">
      <w:pPr>
        <w:spacing w:after="0"/>
      </w:pPr>
    </w:p>
    <w:p w14:paraId="64E956D4" w14:textId="77777777" w:rsidR="00A33AD4" w:rsidRPr="000232F0" w:rsidRDefault="00EA1878" w:rsidP="00EA1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hAnsi="Arial" w:cs="Arial"/>
          <w:i/>
          <w:iCs/>
          <w:color w:val="000000"/>
          <w:sz w:val="20"/>
          <w:szCs w:val="20"/>
          <w:lang w:eastAsia="de-DE"/>
        </w:rPr>
      </w:pPr>
      <w:r w:rsidRPr="000232F0">
        <w:rPr>
          <w:rFonts w:ascii="Arial" w:hAnsi="Arial" w:cs="Arial"/>
          <w:i/>
          <w:iCs/>
          <w:color w:val="000000"/>
          <w:sz w:val="20"/>
          <w:szCs w:val="20"/>
          <w:lang w:eastAsia="de-DE"/>
        </w:rPr>
        <w:t xml:space="preserve">Aus Gründen der besseren Lesbarkeit wurde auf eine geschlechtsspezifische Unterscheidung verzichtet. </w:t>
      </w:r>
    </w:p>
    <w:p w14:paraId="307F0768" w14:textId="77777777" w:rsidR="00CF0871" w:rsidRPr="000232F0" w:rsidRDefault="00EA1878" w:rsidP="00CF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hAnsi="Arial" w:cs="Arial"/>
          <w:b/>
          <w:bCs/>
          <w:sz w:val="20"/>
          <w:szCs w:val="20"/>
        </w:rPr>
      </w:pPr>
      <w:r w:rsidRPr="000232F0">
        <w:rPr>
          <w:rFonts w:ascii="Arial" w:hAnsi="Arial" w:cs="Arial"/>
          <w:i/>
          <w:iCs/>
          <w:color w:val="000000"/>
          <w:sz w:val="20"/>
          <w:szCs w:val="20"/>
          <w:lang w:eastAsia="de-DE"/>
        </w:rPr>
        <w:t>Die verwendeten Personenbezeichnungen sind geschlechtsneutral zu sehen</w:t>
      </w:r>
      <w:r w:rsidRPr="000232F0">
        <w:rPr>
          <w:rFonts w:ascii="Arial" w:hAnsi="Arial" w:cs="Arial"/>
          <w:b/>
          <w:bCs/>
          <w:i/>
          <w:iCs/>
          <w:color w:val="000000"/>
          <w:sz w:val="20"/>
          <w:szCs w:val="20"/>
          <w:lang w:eastAsia="de-DE"/>
        </w:rPr>
        <w:t>.</w:t>
      </w:r>
    </w:p>
    <w:p w14:paraId="1311C9B3" w14:textId="6D60AAA2" w:rsidR="00AF0A01" w:rsidRPr="00CF0871" w:rsidRDefault="000C5C09" w:rsidP="00CF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hAnsi="Arial" w:cs="Arial"/>
          <w:b/>
          <w:bCs/>
        </w:rPr>
      </w:pPr>
      <w:r>
        <w:br w:type="page"/>
      </w:r>
    </w:p>
    <w:p w14:paraId="68905BF6" w14:textId="4878C28B" w:rsidR="00AF0A01" w:rsidRDefault="00AF0A01" w:rsidP="000C5C09">
      <w:pPr>
        <w:spacing w:after="0"/>
      </w:pPr>
    </w:p>
    <w:p w14:paraId="5BCC1AEC" w14:textId="77777777" w:rsidR="00794694" w:rsidRDefault="00794694" w:rsidP="000C5C09">
      <w:pPr>
        <w:spacing w:after="0"/>
      </w:pPr>
    </w:p>
    <w:p w14:paraId="72B514AC" w14:textId="2C73910D" w:rsidR="000C5C09" w:rsidRPr="00A33AD4" w:rsidRDefault="000C5C09" w:rsidP="000C5C09">
      <w:pPr>
        <w:spacing w:after="0"/>
        <w:rPr>
          <w:rFonts w:ascii="Arial" w:hAnsi="Arial" w:cs="Arial"/>
          <w:b/>
          <w:bCs/>
          <w:sz w:val="28"/>
          <w:szCs w:val="28"/>
        </w:rPr>
      </w:pPr>
      <w:r w:rsidRPr="00A33AD4">
        <w:rPr>
          <w:rFonts w:ascii="Arial" w:hAnsi="Arial" w:cs="Arial"/>
          <w:b/>
          <w:bCs/>
          <w:sz w:val="28"/>
          <w:szCs w:val="28"/>
        </w:rPr>
        <w:t>Inhaltsverzeichnis</w:t>
      </w:r>
    </w:p>
    <w:p w14:paraId="27E71015" w14:textId="77777777" w:rsidR="000C5C09" w:rsidRPr="00435447" w:rsidRDefault="000C5C09" w:rsidP="000C5C09">
      <w:pPr>
        <w:spacing w:after="0"/>
        <w:rPr>
          <w:sz w:val="24"/>
        </w:rPr>
      </w:pPr>
    </w:p>
    <w:p w14:paraId="6660CA5F" w14:textId="77777777" w:rsidR="000C5C09" w:rsidRPr="00435447" w:rsidRDefault="000C5C09" w:rsidP="000C5C09">
      <w:pPr>
        <w:spacing w:after="0"/>
        <w:rPr>
          <w:sz w:val="24"/>
        </w:rPr>
      </w:pPr>
    </w:p>
    <w:p w14:paraId="2A408910" w14:textId="707DA926" w:rsidR="000C5C09" w:rsidRPr="00435447" w:rsidRDefault="000C5C09" w:rsidP="00A33AD4">
      <w:pPr>
        <w:spacing w:after="0" w:line="360" w:lineRule="auto"/>
        <w:rPr>
          <w:rFonts w:ascii="Arial" w:hAnsi="Arial" w:cs="Arial"/>
          <w:bCs/>
          <w:sz w:val="24"/>
        </w:rPr>
      </w:pPr>
      <w:r w:rsidRPr="00435447">
        <w:rPr>
          <w:rFonts w:ascii="Arial" w:hAnsi="Arial" w:cs="Arial"/>
          <w:bCs/>
          <w:sz w:val="24"/>
        </w:rPr>
        <w:t>1.</w:t>
      </w:r>
      <w:r w:rsidRPr="00435447">
        <w:rPr>
          <w:rFonts w:ascii="Arial" w:hAnsi="Arial" w:cs="Arial"/>
          <w:bCs/>
          <w:sz w:val="24"/>
        </w:rPr>
        <w:tab/>
      </w:r>
      <w:r w:rsidRPr="00A33AD4">
        <w:rPr>
          <w:rFonts w:ascii="Arial" w:hAnsi="Arial" w:cs="Arial"/>
          <w:b/>
          <w:sz w:val="24"/>
        </w:rPr>
        <w:t>Einleitung</w:t>
      </w:r>
      <w:r w:rsidR="00A33AD4">
        <w:rPr>
          <w:rFonts w:ascii="Arial" w:hAnsi="Arial" w:cs="Arial"/>
          <w:bCs/>
          <w:sz w:val="24"/>
        </w:rPr>
        <w:t xml:space="preserve"> (zu meinem Betrieb/ Praktikum)</w:t>
      </w:r>
      <w:r w:rsidRPr="00435447">
        <w:rPr>
          <w:rFonts w:ascii="Arial" w:hAnsi="Arial" w:cs="Arial"/>
          <w:bCs/>
          <w:sz w:val="24"/>
        </w:rPr>
        <w:tab/>
      </w:r>
      <w:r w:rsidRPr="00435447">
        <w:rPr>
          <w:rFonts w:ascii="Arial" w:hAnsi="Arial" w:cs="Arial"/>
          <w:bCs/>
          <w:sz w:val="24"/>
        </w:rPr>
        <w:tab/>
      </w:r>
      <w:r w:rsidRPr="00435447">
        <w:rPr>
          <w:rFonts w:ascii="Arial" w:hAnsi="Arial" w:cs="Arial"/>
          <w:bCs/>
          <w:sz w:val="24"/>
        </w:rPr>
        <w:tab/>
      </w:r>
      <w:r w:rsidRPr="00435447">
        <w:rPr>
          <w:rFonts w:ascii="Arial" w:hAnsi="Arial" w:cs="Arial"/>
          <w:bCs/>
          <w:sz w:val="24"/>
        </w:rPr>
        <w:tab/>
      </w:r>
      <w:r w:rsidRPr="00435447">
        <w:rPr>
          <w:rFonts w:ascii="Arial" w:hAnsi="Arial" w:cs="Arial"/>
          <w:bCs/>
          <w:sz w:val="24"/>
        </w:rPr>
        <w:tab/>
      </w:r>
      <w:r w:rsidRPr="00435447">
        <w:rPr>
          <w:rFonts w:ascii="Arial" w:hAnsi="Arial" w:cs="Arial"/>
          <w:bCs/>
          <w:sz w:val="24"/>
        </w:rPr>
        <w:tab/>
        <w:t>...</w:t>
      </w:r>
    </w:p>
    <w:p w14:paraId="08D6E988" w14:textId="77777777" w:rsidR="000C5C09" w:rsidRPr="00435447" w:rsidRDefault="000C5C09" w:rsidP="00A33AD4">
      <w:pPr>
        <w:spacing w:after="0" w:line="360" w:lineRule="auto"/>
        <w:rPr>
          <w:rFonts w:ascii="Arial" w:hAnsi="Arial" w:cs="Arial"/>
          <w:bCs/>
          <w:sz w:val="24"/>
        </w:rPr>
      </w:pPr>
    </w:p>
    <w:p w14:paraId="37C9BB28" w14:textId="720DAAD4" w:rsidR="000C5C09" w:rsidRPr="00435447" w:rsidRDefault="000C5C09" w:rsidP="00A33AD4">
      <w:pPr>
        <w:spacing w:after="0" w:line="360" w:lineRule="auto"/>
        <w:rPr>
          <w:rFonts w:ascii="Arial" w:hAnsi="Arial" w:cs="Arial"/>
          <w:bCs/>
          <w:sz w:val="24"/>
        </w:rPr>
      </w:pPr>
      <w:r w:rsidRPr="00435447">
        <w:rPr>
          <w:rFonts w:ascii="Arial" w:hAnsi="Arial" w:cs="Arial"/>
          <w:bCs/>
          <w:sz w:val="24"/>
        </w:rPr>
        <w:t>2.</w:t>
      </w:r>
      <w:r w:rsidRPr="00435447">
        <w:rPr>
          <w:rFonts w:ascii="Arial" w:hAnsi="Arial" w:cs="Arial"/>
          <w:bCs/>
          <w:sz w:val="24"/>
        </w:rPr>
        <w:tab/>
      </w:r>
      <w:r w:rsidR="00A33AD4" w:rsidRPr="00A33AD4">
        <w:rPr>
          <w:rFonts w:ascii="Arial" w:hAnsi="Arial" w:cs="Arial"/>
          <w:b/>
          <w:sz w:val="24"/>
        </w:rPr>
        <w:t>Darstellung meines Betriebspraktikums</w:t>
      </w:r>
    </w:p>
    <w:p w14:paraId="511DC293" w14:textId="01EC351B" w:rsidR="000C5C09" w:rsidRPr="00A33AD4" w:rsidRDefault="00A33AD4" w:rsidP="00A33AD4">
      <w:pPr>
        <w:pStyle w:val="Listenabsatz"/>
        <w:numPr>
          <w:ilvl w:val="1"/>
          <w:numId w:val="47"/>
        </w:numPr>
        <w:tabs>
          <w:tab w:val="num" w:pos="1425"/>
          <w:tab w:val="right" w:pos="9072"/>
        </w:tabs>
        <w:spacing w:after="0" w:line="360" w:lineRule="auto"/>
        <w:rPr>
          <w:rFonts w:ascii="Arial" w:hAnsi="Arial" w:cs="Arial"/>
          <w:bCs/>
          <w:sz w:val="24"/>
        </w:rPr>
      </w:pPr>
      <w:r>
        <w:rPr>
          <w:rFonts w:ascii="Arial" w:hAnsi="Arial" w:cs="Arial"/>
          <w:bCs/>
          <w:sz w:val="24"/>
        </w:rPr>
        <w:t xml:space="preserve"> </w:t>
      </w:r>
      <w:r>
        <w:rPr>
          <w:rFonts w:ascii="Arial" w:hAnsi="Arial" w:cs="Arial"/>
          <w:bCs/>
          <w:sz w:val="24"/>
        </w:rPr>
        <w:tab/>
      </w:r>
      <w:r w:rsidR="000C5C09" w:rsidRPr="00A33AD4">
        <w:rPr>
          <w:rFonts w:ascii="Arial" w:hAnsi="Arial" w:cs="Arial"/>
          <w:bCs/>
          <w:sz w:val="24"/>
        </w:rPr>
        <w:t xml:space="preserve">Informationen zum Betrieb </w:t>
      </w:r>
      <w:r w:rsidR="000C5C09" w:rsidRPr="00A33AD4">
        <w:rPr>
          <w:rFonts w:ascii="Arial" w:hAnsi="Arial" w:cs="Arial"/>
          <w:bCs/>
          <w:sz w:val="24"/>
        </w:rPr>
        <w:tab/>
      </w:r>
      <w:r w:rsidR="000C5C09" w:rsidRPr="00A33AD4">
        <w:rPr>
          <w:rFonts w:ascii="Arial" w:hAnsi="Arial" w:cs="Arial"/>
          <w:bCs/>
          <w:sz w:val="24"/>
        </w:rPr>
        <w:tab/>
        <w:t>...</w:t>
      </w:r>
    </w:p>
    <w:p w14:paraId="7DBE6175" w14:textId="35831C94" w:rsidR="000C5C09" w:rsidRPr="00A33AD4" w:rsidRDefault="00A33AD4" w:rsidP="00A33AD4">
      <w:pPr>
        <w:pStyle w:val="Listenabsatz"/>
        <w:numPr>
          <w:ilvl w:val="1"/>
          <w:numId w:val="47"/>
        </w:numPr>
        <w:tabs>
          <w:tab w:val="num" w:pos="1425"/>
          <w:tab w:val="right" w:pos="9072"/>
        </w:tabs>
        <w:spacing w:after="0" w:line="360" w:lineRule="auto"/>
        <w:rPr>
          <w:rFonts w:ascii="Arial" w:hAnsi="Arial" w:cs="Arial"/>
          <w:bCs/>
          <w:sz w:val="24"/>
        </w:rPr>
      </w:pPr>
      <w:r>
        <w:rPr>
          <w:rFonts w:ascii="Arial" w:hAnsi="Arial" w:cs="Arial"/>
          <w:bCs/>
          <w:sz w:val="24"/>
        </w:rPr>
        <w:t xml:space="preserve"> </w:t>
      </w:r>
      <w:r>
        <w:rPr>
          <w:rFonts w:ascii="Arial" w:hAnsi="Arial" w:cs="Arial"/>
          <w:bCs/>
          <w:sz w:val="24"/>
        </w:rPr>
        <w:tab/>
      </w:r>
      <w:r w:rsidR="000C5C09" w:rsidRPr="00A33AD4">
        <w:rPr>
          <w:rFonts w:ascii="Arial" w:hAnsi="Arial" w:cs="Arial"/>
          <w:bCs/>
          <w:sz w:val="24"/>
        </w:rPr>
        <w:t xml:space="preserve">Berufe und Ausbildungssituation </w:t>
      </w:r>
      <w:r w:rsidR="000C5C09" w:rsidRPr="00A33AD4">
        <w:rPr>
          <w:rFonts w:ascii="Arial" w:hAnsi="Arial" w:cs="Arial"/>
          <w:bCs/>
          <w:sz w:val="24"/>
        </w:rPr>
        <w:tab/>
      </w:r>
      <w:r w:rsidR="000C5C09" w:rsidRPr="00A33AD4">
        <w:rPr>
          <w:rFonts w:ascii="Arial" w:hAnsi="Arial" w:cs="Arial"/>
          <w:bCs/>
          <w:sz w:val="24"/>
        </w:rPr>
        <w:tab/>
        <w:t>...</w:t>
      </w:r>
    </w:p>
    <w:p w14:paraId="74CDEC1F" w14:textId="5DBE1064" w:rsidR="00AF0A01" w:rsidRPr="00435447" w:rsidRDefault="00A33AD4" w:rsidP="00A33AD4">
      <w:pPr>
        <w:tabs>
          <w:tab w:val="num" w:pos="1425"/>
          <w:tab w:val="right" w:pos="9072"/>
        </w:tabs>
        <w:spacing w:after="0" w:line="360" w:lineRule="auto"/>
        <w:ind w:left="705"/>
        <w:rPr>
          <w:rFonts w:ascii="Arial" w:hAnsi="Arial" w:cs="Arial"/>
          <w:bCs/>
          <w:sz w:val="24"/>
        </w:rPr>
      </w:pPr>
      <w:r>
        <w:rPr>
          <w:rFonts w:ascii="Arial" w:hAnsi="Arial" w:cs="Arial"/>
          <w:bCs/>
          <w:sz w:val="24"/>
        </w:rPr>
        <w:t>2.3</w:t>
      </w:r>
      <w:r>
        <w:rPr>
          <w:rFonts w:ascii="Arial" w:hAnsi="Arial" w:cs="Arial"/>
          <w:bCs/>
          <w:sz w:val="24"/>
        </w:rPr>
        <w:tab/>
      </w:r>
      <w:r w:rsidR="00AF0A01">
        <w:rPr>
          <w:rFonts w:ascii="Arial" w:hAnsi="Arial" w:cs="Arial"/>
          <w:bCs/>
          <w:sz w:val="24"/>
        </w:rPr>
        <w:t>Mein Arbeitsplatz/ Arbeitsplätze</w:t>
      </w:r>
      <w:r w:rsidR="00AF0A01">
        <w:rPr>
          <w:rFonts w:ascii="Arial" w:hAnsi="Arial" w:cs="Arial"/>
          <w:bCs/>
          <w:sz w:val="24"/>
        </w:rPr>
        <w:tab/>
      </w:r>
      <w:r w:rsidR="00AF0A01">
        <w:rPr>
          <w:rFonts w:ascii="Arial" w:hAnsi="Arial" w:cs="Arial"/>
          <w:bCs/>
          <w:sz w:val="24"/>
        </w:rPr>
        <w:tab/>
        <w:t>...</w:t>
      </w:r>
    </w:p>
    <w:p w14:paraId="0BADC077" w14:textId="77777777" w:rsidR="000C5C09" w:rsidRPr="00435447" w:rsidRDefault="000C5C09" w:rsidP="00A33AD4">
      <w:pPr>
        <w:tabs>
          <w:tab w:val="num" w:pos="1425"/>
          <w:tab w:val="right" w:pos="9072"/>
        </w:tabs>
        <w:spacing w:after="0" w:line="360" w:lineRule="auto"/>
        <w:ind w:left="713"/>
        <w:rPr>
          <w:rFonts w:ascii="Arial" w:hAnsi="Arial" w:cs="Arial"/>
          <w:bCs/>
          <w:sz w:val="24"/>
        </w:rPr>
      </w:pPr>
    </w:p>
    <w:p w14:paraId="14311F05" w14:textId="77777777" w:rsidR="000C5C09" w:rsidRPr="00435447" w:rsidRDefault="000C5C09" w:rsidP="00A33AD4">
      <w:pPr>
        <w:spacing w:after="0" w:line="360" w:lineRule="auto"/>
        <w:rPr>
          <w:rFonts w:ascii="Arial" w:hAnsi="Arial" w:cs="Arial"/>
          <w:bCs/>
          <w:sz w:val="24"/>
        </w:rPr>
      </w:pPr>
    </w:p>
    <w:p w14:paraId="3B7FB7CB" w14:textId="3AA687B5" w:rsidR="000C5C09" w:rsidRPr="00435447" w:rsidRDefault="00AF0A01" w:rsidP="00A33AD4">
      <w:pPr>
        <w:spacing w:after="0" w:line="360" w:lineRule="auto"/>
        <w:rPr>
          <w:rFonts w:ascii="Arial" w:hAnsi="Arial" w:cs="Arial"/>
          <w:bCs/>
          <w:sz w:val="24"/>
        </w:rPr>
      </w:pPr>
      <w:r>
        <w:rPr>
          <w:rFonts w:ascii="Arial" w:hAnsi="Arial" w:cs="Arial"/>
          <w:bCs/>
          <w:sz w:val="24"/>
        </w:rPr>
        <w:t>3</w:t>
      </w:r>
      <w:r w:rsidR="000C5C09" w:rsidRPr="00435447">
        <w:rPr>
          <w:rFonts w:ascii="Arial" w:hAnsi="Arial" w:cs="Arial"/>
          <w:bCs/>
          <w:sz w:val="24"/>
        </w:rPr>
        <w:t>.</w:t>
      </w:r>
      <w:r w:rsidR="000C5C09" w:rsidRPr="00435447">
        <w:rPr>
          <w:rFonts w:ascii="Arial" w:hAnsi="Arial" w:cs="Arial"/>
          <w:bCs/>
          <w:sz w:val="24"/>
        </w:rPr>
        <w:tab/>
      </w:r>
      <w:r w:rsidR="000C5C09" w:rsidRPr="00A33AD4">
        <w:rPr>
          <w:rFonts w:ascii="Arial" w:hAnsi="Arial" w:cs="Arial"/>
          <w:b/>
          <w:sz w:val="24"/>
        </w:rPr>
        <w:t>Meine Auswertung des Betriebspraktikums</w:t>
      </w:r>
      <w:r w:rsidR="000C5C09" w:rsidRPr="00435447">
        <w:rPr>
          <w:rFonts w:ascii="Arial" w:hAnsi="Arial" w:cs="Arial"/>
          <w:bCs/>
          <w:sz w:val="24"/>
        </w:rPr>
        <w:tab/>
      </w:r>
      <w:r w:rsidR="000C5C09" w:rsidRPr="00435447">
        <w:rPr>
          <w:rFonts w:ascii="Arial" w:hAnsi="Arial" w:cs="Arial"/>
          <w:bCs/>
          <w:sz w:val="24"/>
        </w:rPr>
        <w:tab/>
      </w:r>
      <w:r w:rsidR="000C5C09" w:rsidRPr="00435447">
        <w:rPr>
          <w:rFonts w:ascii="Arial" w:hAnsi="Arial" w:cs="Arial"/>
          <w:bCs/>
          <w:sz w:val="24"/>
        </w:rPr>
        <w:tab/>
      </w:r>
      <w:r w:rsidR="000C5C09" w:rsidRPr="00435447">
        <w:rPr>
          <w:rFonts w:ascii="Arial" w:hAnsi="Arial" w:cs="Arial"/>
          <w:bCs/>
          <w:sz w:val="24"/>
        </w:rPr>
        <w:tab/>
      </w:r>
      <w:r w:rsidR="000C5C09" w:rsidRPr="00435447">
        <w:rPr>
          <w:rFonts w:ascii="Arial" w:hAnsi="Arial" w:cs="Arial"/>
          <w:bCs/>
          <w:sz w:val="24"/>
        </w:rPr>
        <w:tab/>
      </w:r>
      <w:r w:rsidR="000C5C09" w:rsidRPr="00435447">
        <w:rPr>
          <w:rFonts w:ascii="Arial" w:hAnsi="Arial" w:cs="Arial"/>
          <w:bCs/>
          <w:sz w:val="24"/>
        </w:rPr>
        <w:tab/>
        <w:t>...</w:t>
      </w:r>
    </w:p>
    <w:p w14:paraId="2DBAAA55" w14:textId="77777777" w:rsidR="000C5C09" w:rsidRPr="00435447" w:rsidRDefault="000C5C09" w:rsidP="00A33AD4">
      <w:pPr>
        <w:spacing w:after="0" w:line="360" w:lineRule="auto"/>
        <w:rPr>
          <w:rFonts w:ascii="Arial" w:hAnsi="Arial" w:cs="Arial"/>
          <w:bCs/>
          <w:sz w:val="24"/>
        </w:rPr>
      </w:pPr>
    </w:p>
    <w:p w14:paraId="6D255292" w14:textId="1D0D43C9" w:rsidR="000C5C09" w:rsidRPr="00435447" w:rsidRDefault="00AF0A01" w:rsidP="00A33AD4">
      <w:pPr>
        <w:spacing w:after="0" w:line="360" w:lineRule="auto"/>
        <w:ind w:left="705" w:hanging="705"/>
        <w:rPr>
          <w:rFonts w:ascii="Arial" w:hAnsi="Arial" w:cs="Arial"/>
          <w:bCs/>
          <w:sz w:val="24"/>
        </w:rPr>
      </w:pPr>
      <w:r>
        <w:rPr>
          <w:rFonts w:ascii="Arial" w:hAnsi="Arial" w:cs="Arial"/>
          <w:bCs/>
          <w:sz w:val="24"/>
        </w:rPr>
        <w:t>4</w:t>
      </w:r>
      <w:r w:rsidR="000C5C09" w:rsidRPr="00435447">
        <w:rPr>
          <w:rFonts w:ascii="Arial" w:hAnsi="Arial" w:cs="Arial"/>
          <w:bCs/>
          <w:sz w:val="24"/>
        </w:rPr>
        <w:t>.</w:t>
      </w:r>
      <w:r w:rsidR="000C5C09" w:rsidRPr="00435447">
        <w:rPr>
          <w:rFonts w:ascii="Arial" w:hAnsi="Arial" w:cs="Arial"/>
          <w:bCs/>
          <w:sz w:val="24"/>
        </w:rPr>
        <w:tab/>
      </w:r>
      <w:r w:rsidR="000C5C09" w:rsidRPr="00A33AD4">
        <w:rPr>
          <w:rFonts w:ascii="Arial" w:hAnsi="Arial" w:cs="Arial"/>
          <w:b/>
          <w:sz w:val="24"/>
        </w:rPr>
        <w:t>Anlagen</w:t>
      </w:r>
      <w:r w:rsidR="000C5C09" w:rsidRPr="00435447">
        <w:rPr>
          <w:rFonts w:ascii="Arial" w:hAnsi="Arial" w:cs="Arial"/>
          <w:bCs/>
          <w:sz w:val="24"/>
        </w:rPr>
        <w:t xml:space="preserve"> </w:t>
      </w:r>
      <w:r w:rsidR="000C5C09" w:rsidRPr="00435447">
        <w:rPr>
          <w:rFonts w:ascii="Arial" w:hAnsi="Arial" w:cs="Arial"/>
          <w:bCs/>
          <w:sz w:val="24"/>
        </w:rPr>
        <w:tab/>
      </w:r>
      <w:r w:rsidR="000C5C09" w:rsidRPr="00435447">
        <w:rPr>
          <w:rFonts w:ascii="Arial" w:hAnsi="Arial" w:cs="Arial"/>
          <w:bCs/>
          <w:sz w:val="24"/>
        </w:rPr>
        <w:tab/>
      </w:r>
      <w:r w:rsidR="000C5C09" w:rsidRPr="00435447">
        <w:rPr>
          <w:rFonts w:ascii="Arial" w:hAnsi="Arial" w:cs="Arial"/>
          <w:bCs/>
          <w:sz w:val="24"/>
        </w:rPr>
        <w:tab/>
      </w:r>
      <w:r w:rsidR="000C5C09" w:rsidRPr="00435447">
        <w:rPr>
          <w:rFonts w:ascii="Arial" w:hAnsi="Arial" w:cs="Arial"/>
          <w:bCs/>
          <w:sz w:val="24"/>
        </w:rPr>
        <w:tab/>
      </w:r>
      <w:r w:rsidR="000C5C09" w:rsidRPr="00435447">
        <w:rPr>
          <w:rFonts w:ascii="Arial" w:hAnsi="Arial" w:cs="Arial"/>
          <w:bCs/>
          <w:sz w:val="24"/>
        </w:rPr>
        <w:tab/>
      </w:r>
      <w:r w:rsidR="000C5C09" w:rsidRPr="00435447">
        <w:rPr>
          <w:rFonts w:ascii="Arial" w:hAnsi="Arial" w:cs="Arial"/>
          <w:bCs/>
          <w:sz w:val="24"/>
        </w:rPr>
        <w:tab/>
      </w:r>
      <w:r w:rsidR="000C5C09" w:rsidRPr="00435447">
        <w:rPr>
          <w:rFonts w:ascii="Arial" w:hAnsi="Arial" w:cs="Arial"/>
          <w:bCs/>
          <w:sz w:val="24"/>
        </w:rPr>
        <w:tab/>
      </w:r>
      <w:r w:rsidR="000C5C09" w:rsidRPr="00435447">
        <w:rPr>
          <w:rFonts w:ascii="Arial" w:hAnsi="Arial" w:cs="Arial"/>
          <w:bCs/>
          <w:sz w:val="24"/>
        </w:rPr>
        <w:tab/>
      </w:r>
      <w:r w:rsidR="000C5C09" w:rsidRPr="00435447">
        <w:rPr>
          <w:rFonts w:ascii="Arial" w:hAnsi="Arial" w:cs="Arial"/>
          <w:bCs/>
          <w:sz w:val="24"/>
        </w:rPr>
        <w:tab/>
      </w:r>
      <w:r w:rsidR="000C5C09" w:rsidRPr="00435447">
        <w:rPr>
          <w:rFonts w:ascii="Arial" w:hAnsi="Arial" w:cs="Arial"/>
          <w:bCs/>
          <w:sz w:val="24"/>
        </w:rPr>
        <w:tab/>
      </w:r>
      <w:r w:rsidR="000C5C09" w:rsidRPr="00435447">
        <w:rPr>
          <w:rFonts w:ascii="Arial" w:hAnsi="Arial" w:cs="Arial"/>
          <w:bCs/>
          <w:sz w:val="24"/>
        </w:rPr>
        <w:tab/>
        <w:t>...</w:t>
      </w:r>
    </w:p>
    <w:p w14:paraId="4BDDA71F" w14:textId="2904DCA1" w:rsidR="000C5C09" w:rsidRDefault="000C5C09" w:rsidP="00A33AD4">
      <w:pPr>
        <w:spacing w:after="0" w:line="360" w:lineRule="auto"/>
        <w:ind w:firstLine="705"/>
        <w:rPr>
          <w:rFonts w:ascii="Arial" w:hAnsi="Arial" w:cs="Arial"/>
          <w:bCs/>
          <w:sz w:val="24"/>
        </w:rPr>
      </w:pPr>
      <w:r w:rsidRPr="00435447">
        <w:rPr>
          <w:rFonts w:ascii="Arial" w:hAnsi="Arial" w:cs="Arial"/>
          <w:bCs/>
          <w:sz w:val="24"/>
        </w:rPr>
        <w:t>-</w:t>
      </w:r>
      <w:r w:rsidRPr="00435447">
        <w:rPr>
          <w:rFonts w:ascii="Arial" w:hAnsi="Arial" w:cs="Arial"/>
          <w:bCs/>
          <w:sz w:val="24"/>
        </w:rPr>
        <w:tab/>
        <w:t>Zusatzmaterial zum Praktikum</w:t>
      </w:r>
    </w:p>
    <w:p w14:paraId="3A90CC1A" w14:textId="75BF88C2" w:rsidR="00A33AD4" w:rsidRPr="00435447" w:rsidRDefault="00A33AD4" w:rsidP="00A33AD4">
      <w:pPr>
        <w:spacing w:after="0" w:line="360" w:lineRule="auto"/>
        <w:ind w:firstLine="705"/>
        <w:rPr>
          <w:rFonts w:ascii="Arial" w:hAnsi="Arial" w:cs="Arial"/>
          <w:bCs/>
          <w:sz w:val="24"/>
        </w:rPr>
      </w:pPr>
      <w:r>
        <w:rPr>
          <w:rFonts w:ascii="Arial" w:hAnsi="Arial" w:cs="Arial"/>
          <w:bCs/>
          <w:sz w:val="24"/>
        </w:rPr>
        <w:t>-</w:t>
      </w:r>
      <w:r>
        <w:rPr>
          <w:rFonts w:ascii="Arial" w:hAnsi="Arial" w:cs="Arial"/>
          <w:bCs/>
          <w:sz w:val="24"/>
        </w:rPr>
        <w:tab/>
        <w:t xml:space="preserve">Bewertungsbogen zum Praktikumsbericht </w:t>
      </w:r>
      <w:r w:rsidRPr="00A33AD4">
        <w:rPr>
          <w:rFonts w:ascii="Arial" w:hAnsi="Arial" w:cs="Arial"/>
          <w:bCs/>
          <w:i/>
          <w:iCs/>
          <w:sz w:val="20"/>
          <w:szCs w:val="20"/>
        </w:rPr>
        <w:t xml:space="preserve">(füllt der AW Lehrer </w:t>
      </w:r>
      <w:r w:rsidR="00CF0871">
        <w:rPr>
          <w:rFonts w:ascii="Arial" w:hAnsi="Arial" w:cs="Arial"/>
          <w:bCs/>
          <w:i/>
          <w:iCs/>
          <w:sz w:val="20"/>
          <w:szCs w:val="20"/>
        </w:rPr>
        <w:t xml:space="preserve">später zur Note </w:t>
      </w:r>
      <w:r w:rsidRPr="00A33AD4">
        <w:rPr>
          <w:rFonts w:ascii="Arial" w:hAnsi="Arial" w:cs="Arial"/>
          <w:bCs/>
          <w:i/>
          <w:iCs/>
          <w:sz w:val="20"/>
          <w:szCs w:val="20"/>
        </w:rPr>
        <w:t>aus)</w:t>
      </w:r>
    </w:p>
    <w:p w14:paraId="566E0691" w14:textId="00593476" w:rsidR="000C5C09" w:rsidRPr="00A33AD4" w:rsidRDefault="000C5C09" w:rsidP="00A33AD4">
      <w:pPr>
        <w:spacing w:after="0" w:line="360" w:lineRule="auto"/>
        <w:ind w:firstLine="705"/>
        <w:rPr>
          <w:rFonts w:ascii="Arial" w:hAnsi="Arial" w:cs="Arial"/>
          <w:bCs/>
          <w:i/>
          <w:iCs/>
          <w:sz w:val="20"/>
          <w:szCs w:val="20"/>
        </w:rPr>
      </w:pPr>
      <w:r w:rsidRPr="00435447">
        <w:rPr>
          <w:rFonts w:ascii="Arial" w:hAnsi="Arial" w:cs="Arial"/>
          <w:bCs/>
          <w:sz w:val="24"/>
        </w:rPr>
        <w:t>-</w:t>
      </w:r>
      <w:r w:rsidRPr="00435447">
        <w:rPr>
          <w:rFonts w:ascii="Arial" w:hAnsi="Arial" w:cs="Arial"/>
          <w:bCs/>
          <w:sz w:val="24"/>
        </w:rPr>
        <w:tab/>
        <w:t>Praktikumsbescheinigung des Betriebs</w:t>
      </w:r>
      <w:r w:rsidR="00A33AD4">
        <w:rPr>
          <w:rFonts w:ascii="Arial" w:hAnsi="Arial" w:cs="Arial"/>
          <w:bCs/>
          <w:sz w:val="24"/>
        </w:rPr>
        <w:t xml:space="preserve"> </w:t>
      </w:r>
      <w:r w:rsidR="00A33AD4" w:rsidRPr="00A33AD4">
        <w:rPr>
          <w:rFonts w:ascii="Arial" w:hAnsi="Arial" w:cs="Arial"/>
          <w:bCs/>
          <w:i/>
          <w:iCs/>
          <w:sz w:val="20"/>
          <w:szCs w:val="20"/>
        </w:rPr>
        <w:t xml:space="preserve">(füllt der Betrieb </w:t>
      </w:r>
      <w:r w:rsidR="00CF0871">
        <w:rPr>
          <w:rFonts w:ascii="Arial" w:hAnsi="Arial" w:cs="Arial"/>
          <w:bCs/>
          <w:i/>
          <w:iCs/>
          <w:sz w:val="20"/>
          <w:szCs w:val="20"/>
        </w:rPr>
        <w:t xml:space="preserve">zum Praktikumsende </w:t>
      </w:r>
      <w:r w:rsidR="00A33AD4" w:rsidRPr="00A33AD4">
        <w:rPr>
          <w:rFonts w:ascii="Arial" w:hAnsi="Arial" w:cs="Arial"/>
          <w:bCs/>
          <w:i/>
          <w:iCs/>
          <w:sz w:val="20"/>
          <w:szCs w:val="20"/>
        </w:rPr>
        <w:t>aus)</w:t>
      </w:r>
    </w:p>
    <w:p w14:paraId="55FEC8A8" w14:textId="77777777" w:rsidR="000C5C09" w:rsidRPr="00435447" w:rsidRDefault="000C5C09" w:rsidP="000C5C09">
      <w:pPr>
        <w:spacing w:after="60" w:line="240" w:lineRule="auto"/>
        <w:rPr>
          <w:rFonts w:ascii="Arial" w:hAnsi="Arial" w:cs="Arial"/>
          <w:bCs/>
          <w:sz w:val="24"/>
        </w:rPr>
      </w:pPr>
    </w:p>
    <w:p w14:paraId="2A64C906" w14:textId="4031B410" w:rsidR="000C5C09" w:rsidRDefault="000C5C09" w:rsidP="000C5C09">
      <w:pPr>
        <w:spacing w:after="60"/>
        <w:rPr>
          <w:rFonts w:ascii="Arial" w:hAnsi="Arial" w:cs="Arial"/>
          <w:b/>
          <w:bCs/>
        </w:rPr>
      </w:pPr>
    </w:p>
    <w:p w14:paraId="4DD5ABF8" w14:textId="193320FD" w:rsidR="00794694" w:rsidRDefault="00794694" w:rsidP="000C5C09">
      <w:pPr>
        <w:spacing w:after="60"/>
        <w:rPr>
          <w:rFonts w:ascii="Arial" w:hAnsi="Arial" w:cs="Arial"/>
          <w:b/>
          <w:bCs/>
        </w:rPr>
      </w:pPr>
    </w:p>
    <w:p w14:paraId="59853FDB" w14:textId="67EFAC5E" w:rsidR="00794694" w:rsidRDefault="00794694" w:rsidP="000C5C09">
      <w:pPr>
        <w:spacing w:after="60"/>
        <w:rPr>
          <w:rFonts w:ascii="Arial" w:hAnsi="Arial" w:cs="Arial"/>
          <w:b/>
          <w:bCs/>
        </w:rPr>
      </w:pPr>
    </w:p>
    <w:p w14:paraId="70B47CFE" w14:textId="572C1D39" w:rsidR="00794694" w:rsidRDefault="00794694" w:rsidP="000C5C09">
      <w:pPr>
        <w:spacing w:after="60"/>
        <w:rPr>
          <w:rFonts w:ascii="Arial" w:hAnsi="Arial" w:cs="Arial"/>
          <w:b/>
          <w:bCs/>
        </w:rPr>
      </w:pPr>
    </w:p>
    <w:p w14:paraId="526A04C6" w14:textId="4845FD71" w:rsidR="00794694" w:rsidRDefault="00794694" w:rsidP="000C5C09">
      <w:pPr>
        <w:spacing w:after="60"/>
        <w:rPr>
          <w:rFonts w:ascii="Arial" w:hAnsi="Arial" w:cs="Arial"/>
          <w:b/>
          <w:bCs/>
        </w:rPr>
      </w:pPr>
    </w:p>
    <w:p w14:paraId="4018A5E7" w14:textId="25A75E63" w:rsidR="00794694" w:rsidRDefault="00794694" w:rsidP="000C5C09">
      <w:pPr>
        <w:spacing w:after="60"/>
        <w:rPr>
          <w:rFonts w:ascii="Arial" w:hAnsi="Arial" w:cs="Arial"/>
          <w:b/>
          <w:bCs/>
        </w:rPr>
      </w:pPr>
    </w:p>
    <w:p w14:paraId="20DCB49D" w14:textId="4E09AACC" w:rsidR="00794694" w:rsidRDefault="00794694" w:rsidP="000C5C09">
      <w:pPr>
        <w:spacing w:after="60"/>
        <w:rPr>
          <w:rFonts w:ascii="Arial" w:hAnsi="Arial" w:cs="Arial"/>
          <w:b/>
          <w:bCs/>
        </w:rPr>
      </w:pPr>
    </w:p>
    <w:p w14:paraId="63EA440D" w14:textId="2D418ECD" w:rsidR="00794694" w:rsidRDefault="00794694" w:rsidP="000C5C09">
      <w:pPr>
        <w:spacing w:after="60"/>
        <w:rPr>
          <w:rFonts w:ascii="Arial" w:hAnsi="Arial" w:cs="Arial"/>
          <w:b/>
          <w:bCs/>
        </w:rPr>
      </w:pPr>
    </w:p>
    <w:p w14:paraId="47100D6A" w14:textId="4DDF6529" w:rsidR="00794694" w:rsidRDefault="00794694" w:rsidP="000C5C09">
      <w:pPr>
        <w:spacing w:after="60"/>
        <w:rPr>
          <w:rFonts w:ascii="Arial" w:hAnsi="Arial" w:cs="Arial"/>
          <w:b/>
          <w:bCs/>
        </w:rPr>
      </w:pPr>
    </w:p>
    <w:p w14:paraId="0E38C4F1" w14:textId="32E80C5F" w:rsidR="00794694" w:rsidRDefault="00794694" w:rsidP="000C5C09">
      <w:pPr>
        <w:spacing w:after="60"/>
        <w:rPr>
          <w:rFonts w:ascii="Arial" w:hAnsi="Arial" w:cs="Arial"/>
          <w:b/>
          <w:bCs/>
        </w:rPr>
      </w:pPr>
    </w:p>
    <w:p w14:paraId="0B2F628B" w14:textId="33E433A8" w:rsidR="00794694" w:rsidRDefault="00794694" w:rsidP="000C5C09">
      <w:pPr>
        <w:spacing w:after="60"/>
        <w:rPr>
          <w:rFonts w:ascii="Arial" w:hAnsi="Arial" w:cs="Arial"/>
          <w:b/>
          <w:bCs/>
        </w:rPr>
      </w:pPr>
    </w:p>
    <w:p w14:paraId="549E809B" w14:textId="5FB8AC93" w:rsidR="00794694" w:rsidRDefault="00794694" w:rsidP="000C5C09">
      <w:pPr>
        <w:spacing w:after="60"/>
        <w:rPr>
          <w:rFonts w:ascii="Arial" w:hAnsi="Arial" w:cs="Arial"/>
          <w:b/>
          <w:bCs/>
        </w:rPr>
      </w:pPr>
    </w:p>
    <w:p w14:paraId="4AC15D51" w14:textId="7725C510" w:rsidR="00794694" w:rsidRDefault="00794694" w:rsidP="000C5C09">
      <w:pPr>
        <w:spacing w:after="60"/>
        <w:rPr>
          <w:rFonts w:ascii="Arial" w:hAnsi="Arial" w:cs="Arial"/>
          <w:b/>
          <w:bCs/>
        </w:rPr>
      </w:pPr>
    </w:p>
    <w:p w14:paraId="121BF781" w14:textId="77777777" w:rsidR="00794694" w:rsidRDefault="00794694" w:rsidP="000C5C09">
      <w:pPr>
        <w:spacing w:after="60"/>
        <w:rPr>
          <w:rFonts w:ascii="Arial" w:hAnsi="Arial" w:cs="Arial"/>
          <w:b/>
          <w:bCs/>
        </w:rPr>
      </w:pPr>
    </w:p>
    <w:p w14:paraId="7780A58C" w14:textId="5BDF90B3" w:rsidR="000C5C09" w:rsidRDefault="00794694" w:rsidP="000C5C09">
      <w:pPr>
        <w:spacing w:after="60"/>
        <w:rPr>
          <w:rFonts w:ascii="Arial" w:hAnsi="Arial" w:cs="Arial"/>
          <w:bCs/>
          <w:i/>
          <w:color w:val="FF0000"/>
          <w:sz w:val="24"/>
        </w:rPr>
      </w:pPr>
      <w:r w:rsidRPr="00794694">
        <w:rPr>
          <w:rFonts w:ascii="Arial" w:hAnsi="Arial" w:cs="Arial"/>
          <w:bCs/>
          <w:i/>
          <w:color w:val="FF0000"/>
          <w:sz w:val="24"/>
        </w:rPr>
        <w:sym w:font="Wingdings" w:char="F0E0"/>
      </w:r>
      <w:r>
        <w:rPr>
          <w:rFonts w:ascii="Arial" w:hAnsi="Arial" w:cs="Arial"/>
          <w:bCs/>
          <w:i/>
          <w:color w:val="FF0000"/>
          <w:sz w:val="24"/>
        </w:rPr>
        <w:t xml:space="preserve"> </w:t>
      </w:r>
      <w:r w:rsidR="000C5C09" w:rsidRPr="00435447">
        <w:rPr>
          <w:rFonts w:ascii="Arial" w:hAnsi="Arial" w:cs="Arial"/>
          <w:bCs/>
          <w:i/>
          <w:color w:val="FF0000"/>
          <w:sz w:val="24"/>
        </w:rPr>
        <w:t>Du musst die Seitenzahlen an der rechten S</w:t>
      </w:r>
      <w:r>
        <w:rPr>
          <w:rFonts w:ascii="Arial" w:hAnsi="Arial" w:cs="Arial"/>
          <w:bCs/>
          <w:i/>
          <w:color w:val="FF0000"/>
          <w:sz w:val="24"/>
        </w:rPr>
        <w:t>palte</w:t>
      </w:r>
      <w:r w:rsidR="000C5C09" w:rsidRPr="00435447">
        <w:rPr>
          <w:rFonts w:ascii="Arial" w:hAnsi="Arial" w:cs="Arial"/>
          <w:bCs/>
          <w:i/>
          <w:color w:val="FF0000"/>
          <w:sz w:val="24"/>
        </w:rPr>
        <w:t xml:space="preserve"> ergänzen. Hier steht ja nur „...“.</w:t>
      </w:r>
    </w:p>
    <w:p w14:paraId="196BD215" w14:textId="47AE62AD" w:rsidR="00EA1878" w:rsidRPr="00794694" w:rsidRDefault="00794694" w:rsidP="00794694">
      <w:pPr>
        <w:spacing w:after="60"/>
        <w:rPr>
          <w:rFonts w:ascii="Arial" w:hAnsi="Arial" w:cs="Arial"/>
          <w:bCs/>
          <w:i/>
          <w:color w:val="FF0000"/>
          <w:sz w:val="24"/>
        </w:rPr>
      </w:pPr>
      <w:r>
        <w:rPr>
          <w:rFonts w:ascii="Arial" w:hAnsi="Arial" w:cs="Arial"/>
          <w:bCs/>
          <w:i/>
          <w:color w:val="FF0000"/>
          <w:sz w:val="24"/>
        </w:rPr>
        <w:t>Die nachfolgenden Inhaltsstichpunkte dienen Dir als „Leitfragen“ für Deinen eigenen Text (nicht alle passen zu deinem speziellen Unternehmen). Es ist wichtig, dass Du wirklich versuchst, eine individuelle, sachliche und eventuell auch kritische Darstellung (positive und negative Aspekte) in einem eigenen</w:t>
      </w:r>
      <w:r w:rsidR="00E0691D">
        <w:rPr>
          <w:rFonts w:ascii="Arial" w:hAnsi="Arial" w:cs="Arial"/>
          <w:bCs/>
          <w:i/>
          <w:color w:val="FF0000"/>
          <w:sz w:val="24"/>
        </w:rPr>
        <w:t>,</w:t>
      </w:r>
      <w:r>
        <w:rPr>
          <w:rFonts w:ascii="Arial" w:hAnsi="Arial" w:cs="Arial"/>
          <w:bCs/>
          <w:i/>
          <w:color w:val="FF0000"/>
          <w:sz w:val="24"/>
        </w:rPr>
        <w:t xml:space="preserve"> längeren Text zu finden (pro Kapitel mindestens 1-2 Seiten).</w:t>
      </w:r>
    </w:p>
    <w:p w14:paraId="1D5BD8CF" w14:textId="0EA2DFAE" w:rsidR="000C5C09" w:rsidRPr="0002666B" w:rsidRDefault="000C5C09" w:rsidP="000C5C09">
      <w:r>
        <w:rPr>
          <w:rFonts w:ascii="Arial" w:hAnsi="Arial" w:cs="Arial"/>
          <w:b/>
          <w:bCs/>
        </w:rPr>
        <w:br w:type="page"/>
      </w:r>
    </w:p>
    <w:p w14:paraId="679934DE" w14:textId="600B2F5B" w:rsidR="000C5C09" w:rsidRPr="00794694" w:rsidRDefault="000C5C09" w:rsidP="000C5C09">
      <w:pPr>
        <w:rPr>
          <w:rFonts w:ascii="Arial" w:hAnsi="Arial"/>
          <w:b/>
          <w:sz w:val="28"/>
          <w:szCs w:val="28"/>
        </w:rPr>
      </w:pPr>
      <w:r w:rsidRPr="00794694">
        <w:rPr>
          <w:rFonts w:ascii="Arial" w:hAnsi="Arial"/>
          <w:b/>
          <w:sz w:val="28"/>
          <w:szCs w:val="28"/>
        </w:rPr>
        <w:lastRenderedPageBreak/>
        <w:t>1. Einleitung</w:t>
      </w:r>
      <w:r w:rsidR="00B52B4D">
        <w:rPr>
          <w:rFonts w:ascii="Arial" w:hAnsi="Arial"/>
          <w:b/>
          <w:sz w:val="28"/>
          <w:szCs w:val="28"/>
        </w:rPr>
        <w:t xml:space="preserve"> (zu meinem Betrieb/ Praktikum)</w:t>
      </w:r>
    </w:p>
    <w:p w14:paraId="7B8E2746" w14:textId="33D1E144" w:rsidR="000C5C09" w:rsidRPr="00435447" w:rsidRDefault="000C5C09" w:rsidP="000C5C09">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Grundmotivation zu Deinem speziellen Praktikum/ Betrieb. Leitfrage: „Was willst Du im Betrieb/ Praktikum für Dich herausfinden?“</w:t>
      </w:r>
    </w:p>
    <w:p w14:paraId="1785A796" w14:textId="207A1C28" w:rsidR="000C5C09" w:rsidRPr="00435447" w:rsidRDefault="000C5C09" w:rsidP="000C5C09">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 xml:space="preserve">In welchen Bereichen hast </w:t>
      </w:r>
      <w:r w:rsidR="00B52B4D">
        <w:rPr>
          <w:rFonts w:ascii="Arial" w:hAnsi="Arial"/>
          <w:sz w:val="24"/>
        </w:rPr>
        <w:t>D</w:t>
      </w:r>
      <w:r w:rsidRPr="00435447">
        <w:rPr>
          <w:rFonts w:ascii="Arial" w:hAnsi="Arial"/>
          <w:sz w:val="24"/>
        </w:rPr>
        <w:t xml:space="preserve">u deine Berufsfelderkundung im Jg. 8 gemacht? Welchen Einfluss hatte diese Berufsfelderkundung auf die Wahl deines Praktikumsbetriebs? </w:t>
      </w:r>
    </w:p>
    <w:p w14:paraId="7D7AE268" w14:textId="77777777" w:rsidR="000C5C09" w:rsidRPr="00435447" w:rsidRDefault="000C5C09" w:rsidP="000C5C09">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 xml:space="preserve">Vor dem Praktikum (ggf. schon im AW Unterricht) unbedingt eintragen: „Warum dieses </w:t>
      </w:r>
      <w:proofErr w:type="gramStart"/>
      <w:r w:rsidRPr="00435447">
        <w:rPr>
          <w:rFonts w:ascii="Arial" w:hAnsi="Arial"/>
          <w:sz w:val="24"/>
        </w:rPr>
        <w:t>Berufsfeld?,</w:t>
      </w:r>
      <w:proofErr w:type="gramEnd"/>
      <w:r w:rsidRPr="00435447">
        <w:rPr>
          <w:rFonts w:ascii="Arial" w:hAnsi="Arial"/>
          <w:sz w:val="24"/>
        </w:rPr>
        <w:t xml:space="preserve"> Warum dieser Betrieb?, Welche Fragen will ich im Praktikum für mich selbst und in diesem Berufsbereich abklären?“</w:t>
      </w:r>
    </w:p>
    <w:p w14:paraId="6E4CA378" w14:textId="77777777" w:rsidR="000C5C09" w:rsidRPr="00B52B4D" w:rsidRDefault="000C5C09" w:rsidP="000C5C09">
      <w:pPr>
        <w:rPr>
          <w:rFonts w:ascii="Arial" w:hAnsi="Arial" w:cs="Arial"/>
          <w:spacing w:val="20"/>
          <w:sz w:val="24"/>
          <w:szCs w:val="24"/>
        </w:rPr>
      </w:pPr>
    </w:p>
    <w:p w14:paraId="0D281DD2" w14:textId="6F16B4CB" w:rsidR="000C5C09" w:rsidRDefault="000C5C09" w:rsidP="000C5C09">
      <w:pPr>
        <w:rPr>
          <w:rFonts w:ascii="Arial" w:hAnsi="Arial" w:cs="Arial"/>
          <w:spacing w:val="20"/>
          <w:sz w:val="24"/>
          <w:szCs w:val="24"/>
        </w:rPr>
      </w:pPr>
    </w:p>
    <w:p w14:paraId="5522C023" w14:textId="3131EA3D" w:rsidR="00B52B4D" w:rsidRDefault="00B52B4D" w:rsidP="000C5C09">
      <w:pPr>
        <w:rPr>
          <w:rFonts w:ascii="Arial" w:hAnsi="Arial" w:cs="Arial"/>
          <w:spacing w:val="20"/>
          <w:sz w:val="24"/>
          <w:szCs w:val="24"/>
        </w:rPr>
      </w:pPr>
    </w:p>
    <w:p w14:paraId="62F3F2BC" w14:textId="43B40890" w:rsidR="00B52B4D" w:rsidRDefault="00B52B4D" w:rsidP="000C5C09">
      <w:pPr>
        <w:rPr>
          <w:rFonts w:ascii="Arial" w:hAnsi="Arial" w:cs="Arial"/>
          <w:spacing w:val="20"/>
          <w:sz w:val="24"/>
          <w:szCs w:val="24"/>
        </w:rPr>
      </w:pPr>
    </w:p>
    <w:p w14:paraId="6CB95639" w14:textId="1D2DC7B7" w:rsidR="00B52B4D" w:rsidRDefault="00B52B4D" w:rsidP="000C5C09">
      <w:pPr>
        <w:rPr>
          <w:rFonts w:ascii="Arial" w:hAnsi="Arial" w:cs="Arial"/>
          <w:spacing w:val="20"/>
          <w:sz w:val="24"/>
          <w:szCs w:val="24"/>
        </w:rPr>
      </w:pPr>
    </w:p>
    <w:p w14:paraId="00536677" w14:textId="1A8E9270" w:rsidR="00B52B4D" w:rsidRDefault="00B52B4D" w:rsidP="000C5C09">
      <w:pPr>
        <w:rPr>
          <w:rFonts w:ascii="Arial" w:hAnsi="Arial" w:cs="Arial"/>
          <w:spacing w:val="20"/>
          <w:sz w:val="24"/>
          <w:szCs w:val="24"/>
        </w:rPr>
      </w:pPr>
    </w:p>
    <w:p w14:paraId="6A9496CC" w14:textId="6169FC96" w:rsidR="00B52B4D" w:rsidRDefault="00B52B4D" w:rsidP="000C5C09">
      <w:pPr>
        <w:rPr>
          <w:rFonts w:ascii="Arial" w:hAnsi="Arial" w:cs="Arial"/>
          <w:spacing w:val="20"/>
          <w:sz w:val="24"/>
          <w:szCs w:val="24"/>
        </w:rPr>
      </w:pPr>
    </w:p>
    <w:p w14:paraId="3A0BE8CC" w14:textId="75EEBFEF" w:rsidR="00B52B4D" w:rsidRDefault="00B52B4D" w:rsidP="000C5C09">
      <w:pPr>
        <w:rPr>
          <w:rFonts w:ascii="Arial" w:hAnsi="Arial" w:cs="Arial"/>
          <w:spacing w:val="20"/>
          <w:sz w:val="24"/>
          <w:szCs w:val="24"/>
        </w:rPr>
      </w:pPr>
    </w:p>
    <w:p w14:paraId="63462E41" w14:textId="16696C53" w:rsidR="00B52B4D" w:rsidRDefault="00B52B4D" w:rsidP="000C5C09">
      <w:pPr>
        <w:rPr>
          <w:rFonts w:ascii="Arial" w:hAnsi="Arial" w:cs="Arial"/>
          <w:spacing w:val="20"/>
          <w:sz w:val="24"/>
          <w:szCs w:val="24"/>
        </w:rPr>
      </w:pPr>
    </w:p>
    <w:p w14:paraId="656D7787" w14:textId="338F6BE8" w:rsidR="00B52B4D" w:rsidRDefault="00B52B4D" w:rsidP="000C5C09">
      <w:pPr>
        <w:rPr>
          <w:rFonts w:ascii="Arial" w:hAnsi="Arial" w:cs="Arial"/>
          <w:spacing w:val="20"/>
          <w:sz w:val="24"/>
          <w:szCs w:val="24"/>
        </w:rPr>
      </w:pPr>
    </w:p>
    <w:p w14:paraId="202B7268" w14:textId="3DD0D26D" w:rsidR="00B52B4D" w:rsidRDefault="00B52B4D" w:rsidP="000C5C09">
      <w:pPr>
        <w:rPr>
          <w:rFonts w:ascii="Arial" w:hAnsi="Arial" w:cs="Arial"/>
          <w:spacing w:val="20"/>
          <w:sz w:val="24"/>
          <w:szCs w:val="24"/>
        </w:rPr>
      </w:pPr>
    </w:p>
    <w:p w14:paraId="0F2586DA" w14:textId="2DB31836" w:rsidR="00B52B4D" w:rsidRDefault="00B52B4D" w:rsidP="000C5C09">
      <w:pPr>
        <w:rPr>
          <w:rFonts w:ascii="Arial" w:hAnsi="Arial" w:cs="Arial"/>
          <w:spacing w:val="20"/>
          <w:sz w:val="24"/>
          <w:szCs w:val="24"/>
        </w:rPr>
      </w:pPr>
    </w:p>
    <w:p w14:paraId="4AB4A03D" w14:textId="0E742F16" w:rsidR="00B52B4D" w:rsidRDefault="00B52B4D" w:rsidP="000C5C09">
      <w:pPr>
        <w:rPr>
          <w:rFonts w:ascii="Arial" w:hAnsi="Arial" w:cs="Arial"/>
          <w:spacing w:val="20"/>
          <w:sz w:val="24"/>
          <w:szCs w:val="24"/>
        </w:rPr>
      </w:pPr>
    </w:p>
    <w:p w14:paraId="1A3F1A30" w14:textId="01DC69F3" w:rsidR="00B52B4D" w:rsidRDefault="00B52B4D" w:rsidP="000C5C09">
      <w:pPr>
        <w:rPr>
          <w:rFonts w:ascii="Arial" w:hAnsi="Arial" w:cs="Arial"/>
          <w:spacing w:val="20"/>
          <w:sz w:val="24"/>
          <w:szCs w:val="24"/>
        </w:rPr>
      </w:pPr>
    </w:p>
    <w:p w14:paraId="7FD93FD4" w14:textId="4C729CD5" w:rsidR="00B52B4D" w:rsidRDefault="00B52B4D" w:rsidP="000C5C09">
      <w:pPr>
        <w:rPr>
          <w:rFonts w:ascii="Arial" w:hAnsi="Arial" w:cs="Arial"/>
          <w:spacing w:val="20"/>
          <w:sz w:val="24"/>
          <w:szCs w:val="24"/>
        </w:rPr>
      </w:pPr>
    </w:p>
    <w:p w14:paraId="63F768AD" w14:textId="648F4DEB" w:rsidR="00B52B4D" w:rsidRDefault="00B52B4D" w:rsidP="000C5C09">
      <w:pPr>
        <w:rPr>
          <w:rFonts w:ascii="Arial" w:hAnsi="Arial" w:cs="Arial"/>
          <w:spacing w:val="20"/>
          <w:sz w:val="24"/>
          <w:szCs w:val="24"/>
        </w:rPr>
      </w:pPr>
    </w:p>
    <w:p w14:paraId="68AD1D2A" w14:textId="5444CA92" w:rsidR="000232F0" w:rsidRDefault="000232F0" w:rsidP="000C5C09">
      <w:pPr>
        <w:rPr>
          <w:rFonts w:ascii="Arial" w:hAnsi="Arial" w:cs="Arial"/>
          <w:spacing w:val="20"/>
          <w:sz w:val="24"/>
          <w:szCs w:val="24"/>
        </w:rPr>
      </w:pPr>
    </w:p>
    <w:p w14:paraId="6E1C159C" w14:textId="4675E1F4" w:rsidR="000232F0" w:rsidRDefault="000232F0" w:rsidP="000C5C09">
      <w:pPr>
        <w:rPr>
          <w:rFonts w:ascii="Arial" w:hAnsi="Arial" w:cs="Arial"/>
          <w:spacing w:val="20"/>
          <w:sz w:val="24"/>
          <w:szCs w:val="24"/>
        </w:rPr>
      </w:pPr>
    </w:p>
    <w:p w14:paraId="336A3737" w14:textId="0CD51033" w:rsidR="000232F0" w:rsidRDefault="000232F0" w:rsidP="000C5C09">
      <w:pPr>
        <w:rPr>
          <w:rFonts w:ascii="Arial" w:hAnsi="Arial" w:cs="Arial"/>
          <w:spacing w:val="20"/>
          <w:sz w:val="24"/>
          <w:szCs w:val="24"/>
        </w:rPr>
      </w:pPr>
    </w:p>
    <w:p w14:paraId="64DB387C" w14:textId="4912E395" w:rsidR="000232F0" w:rsidRDefault="000232F0" w:rsidP="000C5C09">
      <w:pPr>
        <w:rPr>
          <w:rFonts w:ascii="Arial" w:hAnsi="Arial" w:cs="Arial"/>
          <w:spacing w:val="20"/>
          <w:sz w:val="24"/>
          <w:szCs w:val="24"/>
        </w:rPr>
      </w:pPr>
    </w:p>
    <w:p w14:paraId="74B1B29A" w14:textId="601DB83A" w:rsidR="000232F0" w:rsidRDefault="000232F0" w:rsidP="000C5C09">
      <w:pPr>
        <w:rPr>
          <w:rFonts w:ascii="Arial" w:hAnsi="Arial" w:cs="Arial"/>
          <w:spacing w:val="20"/>
          <w:sz w:val="24"/>
          <w:szCs w:val="24"/>
        </w:rPr>
      </w:pPr>
    </w:p>
    <w:p w14:paraId="7014E279" w14:textId="77777777" w:rsidR="000232F0" w:rsidRPr="00B52B4D" w:rsidRDefault="000232F0" w:rsidP="000C5C09">
      <w:pPr>
        <w:rPr>
          <w:rFonts w:ascii="Arial" w:hAnsi="Arial" w:cs="Arial"/>
          <w:spacing w:val="20"/>
          <w:sz w:val="24"/>
          <w:szCs w:val="24"/>
        </w:rPr>
      </w:pPr>
    </w:p>
    <w:p w14:paraId="570CB211" w14:textId="43F6FFF6" w:rsidR="000C5C09" w:rsidRPr="004B0F4A" w:rsidRDefault="000C5C09" w:rsidP="000C5C09">
      <w:pPr>
        <w:rPr>
          <w:rFonts w:ascii="Arial" w:hAnsi="Arial" w:cs="Arial"/>
          <w:i/>
          <w:iCs/>
          <w:color w:val="FF0000"/>
          <w:sz w:val="24"/>
        </w:rPr>
      </w:pPr>
      <w:r w:rsidRPr="004B0F4A">
        <w:rPr>
          <w:rFonts w:ascii="Arial" w:hAnsi="Arial" w:cs="Arial"/>
          <w:i/>
          <w:iCs/>
          <w:color w:val="FF0000"/>
          <w:sz w:val="24"/>
        </w:rPr>
        <w:t>Hier ist jetzt Platz für deinen Text</w:t>
      </w:r>
      <w:r w:rsidR="00B52B4D" w:rsidRPr="004B0F4A">
        <w:rPr>
          <w:rFonts w:ascii="Arial" w:hAnsi="Arial" w:cs="Arial"/>
          <w:i/>
          <w:iCs/>
          <w:color w:val="FF0000"/>
          <w:sz w:val="24"/>
        </w:rPr>
        <w:t>, den Du schon vor dem Praktikumsbeginn schreiben solltest</w:t>
      </w:r>
    </w:p>
    <w:p w14:paraId="1D181988" w14:textId="0604D8A5" w:rsidR="000C5C09" w:rsidRPr="004B0F4A" w:rsidRDefault="000C5C09" w:rsidP="000C5C09">
      <w:pPr>
        <w:rPr>
          <w:rFonts w:ascii="Arial" w:hAnsi="Arial"/>
          <w:b/>
          <w:sz w:val="28"/>
          <w:szCs w:val="28"/>
        </w:rPr>
      </w:pPr>
      <w:r>
        <w:rPr>
          <w:rFonts w:ascii="Arial" w:hAnsi="Arial"/>
          <w:b/>
        </w:rPr>
        <w:br w:type="page"/>
      </w:r>
      <w:r w:rsidRPr="004B0F4A">
        <w:rPr>
          <w:rFonts w:ascii="Arial" w:hAnsi="Arial"/>
          <w:b/>
          <w:sz w:val="28"/>
          <w:szCs w:val="28"/>
        </w:rPr>
        <w:lastRenderedPageBreak/>
        <w:t xml:space="preserve">2. </w:t>
      </w:r>
      <w:r w:rsidR="004B0F4A">
        <w:rPr>
          <w:rFonts w:ascii="Arial" w:hAnsi="Arial"/>
          <w:b/>
          <w:sz w:val="28"/>
          <w:szCs w:val="28"/>
        </w:rPr>
        <w:t>Darstellung meines Betriebspraktikums</w:t>
      </w:r>
    </w:p>
    <w:p w14:paraId="40984AB3" w14:textId="12964C5E" w:rsidR="000C5C09" w:rsidRPr="00435447" w:rsidRDefault="000C5C09" w:rsidP="000C5C09">
      <w:pPr>
        <w:rPr>
          <w:rFonts w:ascii="Arial" w:hAnsi="Arial"/>
          <w:sz w:val="24"/>
        </w:rPr>
      </w:pPr>
      <w:r w:rsidRPr="00435447">
        <w:rPr>
          <w:rFonts w:ascii="Arial" w:hAnsi="Arial"/>
          <w:sz w:val="24"/>
        </w:rPr>
        <w:t>Dein Betriebsbetreuer hilft Dir hier sicher gerne –&gt; evtl. Informationsbroschüren zum Betrieb besorgen und in Deinen eigenen Text einarbeiten (Deine Texte sind hier natürlich immer viel länger, als die Kapitelhinweise in dieser Vorlage)</w:t>
      </w:r>
    </w:p>
    <w:p w14:paraId="2D769C21" w14:textId="2FF5FB3F" w:rsidR="000C5C09" w:rsidRPr="00435447" w:rsidRDefault="000C5C09" w:rsidP="000C5C09">
      <w:pPr>
        <w:rPr>
          <w:rFonts w:ascii="Arial" w:hAnsi="Arial"/>
          <w:sz w:val="24"/>
        </w:rPr>
      </w:pPr>
      <w:r w:rsidRPr="00435447">
        <w:rPr>
          <w:rFonts w:ascii="Arial" w:hAnsi="Arial"/>
          <w:sz w:val="24"/>
        </w:rPr>
        <w:t>Alle Informationen zum Betrieb z.B. dessen Aufteilung/ Geschichte/ Abteilungen im Unternehmen/ Branche/ Produkte/ Mitarbeiterstruktur/ Kunden/ etc. müssen zu Deinem Praktikumsbetrieb passen (klein oder groß, Handwerk, Handel, Industrie, Verwaltung oder Dienstleistung) und für jeden Leser (also deine Lehrer) verständlich sein (Fachbegriffe also immer erklären)</w:t>
      </w:r>
    </w:p>
    <w:p w14:paraId="3A50756E" w14:textId="0AB46E31" w:rsidR="000C5C09" w:rsidRPr="00435447" w:rsidRDefault="000C5C09" w:rsidP="000C5C09">
      <w:pPr>
        <w:spacing w:after="0"/>
        <w:rPr>
          <w:rFonts w:ascii="Arial" w:hAnsi="Arial"/>
          <w:sz w:val="24"/>
        </w:rPr>
      </w:pPr>
      <w:r w:rsidRPr="00435447">
        <w:rPr>
          <w:rFonts w:ascii="Arial" w:hAnsi="Arial"/>
          <w:sz w:val="24"/>
        </w:rPr>
        <w:t>Verwende bitte nur die „offiziellen“ Betriebsdaten (z.B. aus dem Unternehmenskatalog/ Internetauftritt). Auch eventuelle Fotos aus dem Praktikum musst Du Deinem Betriebsbetreuer zeigen (keine Fotos von geheimen Produktionsschritten)</w:t>
      </w:r>
    </w:p>
    <w:p w14:paraId="18D0BEC1" w14:textId="77777777" w:rsidR="004B0F4A" w:rsidRDefault="004B0F4A" w:rsidP="000C5C09">
      <w:pPr>
        <w:spacing w:after="0" w:line="240" w:lineRule="auto"/>
        <w:ind w:left="709" w:hanging="709"/>
        <w:rPr>
          <w:rFonts w:ascii="Arial" w:hAnsi="Arial"/>
          <w:sz w:val="24"/>
        </w:rPr>
      </w:pPr>
    </w:p>
    <w:p w14:paraId="49D8E9D3" w14:textId="46F3FA29" w:rsidR="000C5C09" w:rsidRPr="004B0F4A" w:rsidRDefault="000C5C09" w:rsidP="000C5C09">
      <w:pPr>
        <w:spacing w:after="0" w:line="240" w:lineRule="auto"/>
        <w:ind w:left="709" w:hanging="709"/>
        <w:rPr>
          <w:rFonts w:ascii="Arial" w:hAnsi="Arial"/>
          <w:b/>
          <w:sz w:val="28"/>
          <w:szCs w:val="28"/>
        </w:rPr>
      </w:pPr>
      <w:r w:rsidRPr="004B0F4A">
        <w:rPr>
          <w:rFonts w:ascii="Arial" w:hAnsi="Arial"/>
          <w:b/>
          <w:sz w:val="28"/>
          <w:szCs w:val="28"/>
        </w:rPr>
        <w:t>2.1.</w:t>
      </w:r>
      <w:r w:rsidRPr="004B0F4A">
        <w:rPr>
          <w:rFonts w:ascii="Arial" w:hAnsi="Arial"/>
          <w:b/>
          <w:sz w:val="28"/>
          <w:szCs w:val="28"/>
        </w:rPr>
        <w:tab/>
        <w:t>Informationen zum Betrieb</w:t>
      </w:r>
    </w:p>
    <w:p w14:paraId="218F2C41" w14:textId="77777777" w:rsidR="000C5C09" w:rsidRPr="00435447" w:rsidRDefault="000C5C09" w:rsidP="000C5C09">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Bezeichnung des Betriebes</w:t>
      </w:r>
    </w:p>
    <w:p w14:paraId="0CA182F9" w14:textId="77777777" w:rsidR="000C5C09" w:rsidRPr="00435447" w:rsidRDefault="000C5C09" w:rsidP="000C5C09">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 xml:space="preserve">Zu welcher Branche gehört der Betrieb? (Handel, Handwerk, Industrie, Öffentliche Verwaltung, Dienstleistung?) </w:t>
      </w:r>
    </w:p>
    <w:p w14:paraId="0D96F702" w14:textId="77777777" w:rsidR="000C5C09" w:rsidRPr="00435447" w:rsidRDefault="000C5C09" w:rsidP="000C5C09">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Welche Abteilungen gibt es in dem Betrieb?</w:t>
      </w:r>
    </w:p>
    <w:p w14:paraId="738ED041" w14:textId="77777777" w:rsidR="000C5C09" w:rsidRPr="00435447" w:rsidRDefault="000C5C09" w:rsidP="000C5C09">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Was wird in dem Betrieb gewonnen/ hergestellt/ gehandelt/ betreut/ verwaltet?</w:t>
      </w:r>
    </w:p>
    <w:p w14:paraId="2C31280E" w14:textId="3057D0CB" w:rsidR="000C5C09" w:rsidRPr="00435447" w:rsidRDefault="000C5C09" w:rsidP="004B0F4A">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Wen beliefert die Firma (Einzelhandel, Großhandel, Verbraucher, Industrie o.a.) oder für wen erbringt sie eine Dienstleistung?</w:t>
      </w:r>
    </w:p>
    <w:p w14:paraId="74DA6C76" w14:textId="77777777" w:rsidR="000C5C09" w:rsidRPr="00435447" w:rsidRDefault="000C5C09" w:rsidP="000C5C09">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Welche Regelungen bestehen hinsichtlich der Arbeitszeit (Gleitzeit, Urlaub)?</w:t>
      </w:r>
    </w:p>
    <w:p w14:paraId="7A7FE0BA" w14:textId="77777777" w:rsidR="000C5C09" w:rsidRPr="00435447" w:rsidRDefault="000C5C09" w:rsidP="000C5C09">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Schreibe auf, was du über die Entwicklung (Geschichte) des Betriebes erfahren konntest. (Seit wann? Vergrößerungen? Umstellungen? Verlagerung?)</w:t>
      </w:r>
    </w:p>
    <w:p w14:paraId="16DD3523" w14:textId="77777777" w:rsidR="000C5C09" w:rsidRPr="004B0F4A" w:rsidRDefault="000C5C09" w:rsidP="000C5C09">
      <w:pPr>
        <w:spacing w:after="0" w:line="240" w:lineRule="auto"/>
        <w:ind w:left="709" w:hanging="709"/>
        <w:rPr>
          <w:rFonts w:ascii="Arial" w:hAnsi="Arial"/>
          <w:sz w:val="24"/>
          <w:szCs w:val="24"/>
        </w:rPr>
      </w:pPr>
    </w:p>
    <w:p w14:paraId="3F4C330B" w14:textId="33F1D67C" w:rsidR="000C5C09" w:rsidRPr="004B0F4A" w:rsidRDefault="000C5C09" w:rsidP="000C5C09">
      <w:pPr>
        <w:spacing w:after="0" w:line="240" w:lineRule="auto"/>
        <w:ind w:left="709" w:hanging="709"/>
        <w:rPr>
          <w:rFonts w:ascii="Arial" w:hAnsi="Arial"/>
          <w:sz w:val="24"/>
          <w:szCs w:val="24"/>
        </w:rPr>
      </w:pPr>
    </w:p>
    <w:p w14:paraId="5FBE2B9C" w14:textId="1D9BF456" w:rsidR="004B0F4A" w:rsidRPr="004B0F4A" w:rsidRDefault="004B0F4A" w:rsidP="000C5C09">
      <w:pPr>
        <w:spacing w:after="0" w:line="240" w:lineRule="auto"/>
        <w:ind w:left="709" w:hanging="709"/>
        <w:rPr>
          <w:rFonts w:ascii="Arial" w:hAnsi="Arial"/>
          <w:sz w:val="24"/>
          <w:szCs w:val="24"/>
        </w:rPr>
      </w:pPr>
    </w:p>
    <w:p w14:paraId="02F959F8" w14:textId="32FD2096" w:rsidR="004B0F4A" w:rsidRPr="004B0F4A" w:rsidRDefault="004B0F4A" w:rsidP="000C5C09">
      <w:pPr>
        <w:spacing w:after="0" w:line="240" w:lineRule="auto"/>
        <w:ind w:left="709" w:hanging="709"/>
        <w:rPr>
          <w:rFonts w:ascii="Arial" w:hAnsi="Arial"/>
          <w:sz w:val="24"/>
          <w:szCs w:val="24"/>
        </w:rPr>
      </w:pPr>
    </w:p>
    <w:p w14:paraId="33D7FBC1" w14:textId="7FE1DCBF" w:rsidR="004B0F4A" w:rsidRPr="004B0F4A" w:rsidRDefault="004B0F4A" w:rsidP="000C5C09">
      <w:pPr>
        <w:spacing w:after="0" w:line="240" w:lineRule="auto"/>
        <w:ind w:left="709" w:hanging="709"/>
        <w:rPr>
          <w:rFonts w:ascii="Arial" w:hAnsi="Arial"/>
          <w:sz w:val="24"/>
          <w:szCs w:val="24"/>
        </w:rPr>
      </w:pPr>
    </w:p>
    <w:p w14:paraId="16DE9016" w14:textId="734A69D7" w:rsidR="004B0F4A" w:rsidRPr="004B0F4A" w:rsidRDefault="004B0F4A" w:rsidP="000C5C09">
      <w:pPr>
        <w:spacing w:after="0" w:line="240" w:lineRule="auto"/>
        <w:ind w:left="709" w:hanging="709"/>
        <w:rPr>
          <w:rFonts w:ascii="Arial" w:hAnsi="Arial"/>
          <w:sz w:val="24"/>
          <w:szCs w:val="24"/>
        </w:rPr>
      </w:pPr>
    </w:p>
    <w:p w14:paraId="08CB52BF" w14:textId="7B3223C1" w:rsidR="004B0F4A" w:rsidRPr="004B0F4A" w:rsidRDefault="004B0F4A" w:rsidP="000C5C09">
      <w:pPr>
        <w:spacing w:after="0" w:line="240" w:lineRule="auto"/>
        <w:ind w:left="709" w:hanging="709"/>
        <w:rPr>
          <w:rFonts w:ascii="Arial" w:hAnsi="Arial"/>
          <w:sz w:val="24"/>
          <w:szCs w:val="24"/>
        </w:rPr>
      </w:pPr>
    </w:p>
    <w:p w14:paraId="4D92900F" w14:textId="0AAD6D7D" w:rsidR="004B0F4A" w:rsidRPr="004B0F4A" w:rsidRDefault="004B0F4A" w:rsidP="000C5C09">
      <w:pPr>
        <w:spacing w:after="0" w:line="240" w:lineRule="auto"/>
        <w:ind w:left="709" w:hanging="709"/>
        <w:rPr>
          <w:rFonts w:ascii="Arial" w:hAnsi="Arial"/>
          <w:sz w:val="24"/>
          <w:szCs w:val="24"/>
        </w:rPr>
      </w:pPr>
    </w:p>
    <w:p w14:paraId="3A4E0650" w14:textId="5E5503DA" w:rsidR="004B0F4A" w:rsidRPr="004B0F4A" w:rsidRDefault="004B0F4A" w:rsidP="000C5C09">
      <w:pPr>
        <w:spacing w:after="0" w:line="240" w:lineRule="auto"/>
        <w:ind w:left="709" w:hanging="709"/>
        <w:rPr>
          <w:rFonts w:ascii="Arial" w:hAnsi="Arial"/>
          <w:sz w:val="24"/>
          <w:szCs w:val="24"/>
        </w:rPr>
      </w:pPr>
    </w:p>
    <w:p w14:paraId="7E81A566" w14:textId="2DBB5165" w:rsidR="004B0F4A" w:rsidRPr="004B0F4A" w:rsidRDefault="004B0F4A" w:rsidP="000C5C09">
      <w:pPr>
        <w:spacing w:after="0" w:line="240" w:lineRule="auto"/>
        <w:ind w:left="709" w:hanging="709"/>
        <w:rPr>
          <w:rFonts w:ascii="Arial" w:hAnsi="Arial"/>
          <w:sz w:val="24"/>
          <w:szCs w:val="24"/>
        </w:rPr>
      </w:pPr>
    </w:p>
    <w:p w14:paraId="062E60B1" w14:textId="3C402757" w:rsidR="004B0F4A" w:rsidRPr="004B0F4A" w:rsidRDefault="004B0F4A" w:rsidP="000C5C09">
      <w:pPr>
        <w:spacing w:after="0" w:line="240" w:lineRule="auto"/>
        <w:ind w:left="709" w:hanging="709"/>
        <w:rPr>
          <w:rFonts w:ascii="Arial" w:hAnsi="Arial"/>
          <w:sz w:val="24"/>
          <w:szCs w:val="24"/>
        </w:rPr>
      </w:pPr>
    </w:p>
    <w:p w14:paraId="04320190" w14:textId="0D729355" w:rsidR="004B0F4A" w:rsidRPr="004B0F4A" w:rsidRDefault="004B0F4A" w:rsidP="000C5C09">
      <w:pPr>
        <w:spacing w:after="0" w:line="240" w:lineRule="auto"/>
        <w:ind w:left="709" w:hanging="709"/>
        <w:rPr>
          <w:rFonts w:ascii="Arial" w:hAnsi="Arial"/>
          <w:sz w:val="24"/>
          <w:szCs w:val="24"/>
        </w:rPr>
      </w:pPr>
    </w:p>
    <w:p w14:paraId="7F8AE92F" w14:textId="0F20B0F4" w:rsidR="004B0F4A" w:rsidRPr="004B0F4A" w:rsidRDefault="004B0F4A" w:rsidP="000C5C09">
      <w:pPr>
        <w:spacing w:after="0" w:line="240" w:lineRule="auto"/>
        <w:ind w:left="709" w:hanging="709"/>
        <w:rPr>
          <w:rFonts w:ascii="Arial" w:hAnsi="Arial"/>
          <w:sz w:val="24"/>
          <w:szCs w:val="24"/>
        </w:rPr>
      </w:pPr>
    </w:p>
    <w:p w14:paraId="7431444C" w14:textId="211618A3" w:rsidR="004B0F4A" w:rsidRPr="004B0F4A" w:rsidRDefault="004B0F4A" w:rsidP="000C5C09">
      <w:pPr>
        <w:spacing w:after="0" w:line="240" w:lineRule="auto"/>
        <w:ind w:left="709" w:hanging="709"/>
        <w:rPr>
          <w:rFonts w:ascii="Arial" w:hAnsi="Arial"/>
          <w:sz w:val="24"/>
          <w:szCs w:val="24"/>
        </w:rPr>
      </w:pPr>
    </w:p>
    <w:p w14:paraId="67BBF6F6" w14:textId="30FE1BBA" w:rsidR="004B0F4A" w:rsidRPr="004B0F4A" w:rsidRDefault="004B0F4A" w:rsidP="000C5C09">
      <w:pPr>
        <w:spacing w:after="0" w:line="240" w:lineRule="auto"/>
        <w:ind w:left="709" w:hanging="709"/>
        <w:rPr>
          <w:rFonts w:ascii="Arial" w:hAnsi="Arial"/>
          <w:sz w:val="24"/>
          <w:szCs w:val="24"/>
        </w:rPr>
      </w:pPr>
    </w:p>
    <w:p w14:paraId="1F7A78AD" w14:textId="387450FA" w:rsidR="004B0F4A" w:rsidRPr="004B0F4A" w:rsidRDefault="004B0F4A" w:rsidP="000C5C09">
      <w:pPr>
        <w:spacing w:after="0" w:line="240" w:lineRule="auto"/>
        <w:ind w:left="709" w:hanging="709"/>
        <w:rPr>
          <w:rFonts w:ascii="Arial" w:hAnsi="Arial"/>
          <w:sz w:val="24"/>
          <w:szCs w:val="24"/>
        </w:rPr>
      </w:pPr>
    </w:p>
    <w:p w14:paraId="28AA4D3B" w14:textId="77777777" w:rsidR="004B0F4A" w:rsidRPr="004B0F4A" w:rsidRDefault="004B0F4A" w:rsidP="004B0F4A">
      <w:pPr>
        <w:spacing w:after="0" w:line="240" w:lineRule="auto"/>
        <w:rPr>
          <w:rFonts w:ascii="Arial" w:hAnsi="Arial"/>
          <w:sz w:val="24"/>
          <w:szCs w:val="24"/>
        </w:rPr>
      </w:pPr>
    </w:p>
    <w:p w14:paraId="6824CCC6" w14:textId="77777777" w:rsidR="004B0F4A" w:rsidRPr="004B0F4A" w:rsidRDefault="004B0F4A" w:rsidP="000C5C09">
      <w:pPr>
        <w:spacing w:after="0" w:line="240" w:lineRule="auto"/>
        <w:ind w:left="709" w:hanging="709"/>
        <w:rPr>
          <w:rFonts w:ascii="Arial" w:hAnsi="Arial"/>
          <w:sz w:val="24"/>
          <w:szCs w:val="24"/>
        </w:rPr>
      </w:pPr>
    </w:p>
    <w:p w14:paraId="49EF3FEE" w14:textId="7A7477DB" w:rsidR="004B0F4A" w:rsidRPr="004B0F4A" w:rsidRDefault="004B0F4A" w:rsidP="000C5C09">
      <w:pPr>
        <w:spacing w:after="0" w:line="240" w:lineRule="auto"/>
        <w:ind w:left="709" w:hanging="709"/>
        <w:rPr>
          <w:rFonts w:ascii="Arial" w:hAnsi="Arial"/>
          <w:sz w:val="24"/>
          <w:szCs w:val="24"/>
        </w:rPr>
      </w:pPr>
    </w:p>
    <w:p w14:paraId="61270A10" w14:textId="31B9EB3E" w:rsidR="004B0F4A" w:rsidRPr="004B0F4A" w:rsidRDefault="004B0F4A" w:rsidP="000C5C09">
      <w:pPr>
        <w:spacing w:after="0" w:line="240" w:lineRule="auto"/>
        <w:ind w:left="709" w:hanging="709"/>
        <w:rPr>
          <w:rFonts w:ascii="Arial" w:hAnsi="Arial"/>
          <w:sz w:val="24"/>
          <w:szCs w:val="24"/>
        </w:rPr>
      </w:pPr>
    </w:p>
    <w:p w14:paraId="448284C9" w14:textId="77777777" w:rsidR="004B0F4A" w:rsidRPr="004B0F4A" w:rsidRDefault="004B0F4A" w:rsidP="000C5C09">
      <w:pPr>
        <w:spacing w:after="0" w:line="240" w:lineRule="auto"/>
        <w:ind w:left="709" w:hanging="709"/>
        <w:rPr>
          <w:rFonts w:ascii="Arial" w:hAnsi="Arial"/>
          <w:sz w:val="24"/>
          <w:szCs w:val="24"/>
        </w:rPr>
      </w:pPr>
    </w:p>
    <w:p w14:paraId="49E36959" w14:textId="77777777" w:rsidR="004B0F4A" w:rsidRPr="004B0F4A" w:rsidRDefault="004B0F4A" w:rsidP="000C5C09">
      <w:pPr>
        <w:spacing w:after="0" w:line="240" w:lineRule="auto"/>
        <w:ind w:left="709" w:hanging="709"/>
        <w:rPr>
          <w:rFonts w:ascii="Arial" w:hAnsi="Arial"/>
          <w:sz w:val="24"/>
          <w:szCs w:val="24"/>
        </w:rPr>
      </w:pPr>
    </w:p>
    <w:p w14:paraId="7F8121F6" w14:textId="5E2CF600" w:rsidR="000C5C09" w:rsidRPr="004B0F4A" w:rsidRDefault="000C5C09" w:rsidP="004B0F4A">
      <w:pPr>
        <w:rPr>
          <w:rFonts w:ascii="Arial" w:hAnsi="Arial" w:cs="Arial"/>
          <w:i/>
          <w:iCs/>
          <w:color w:val="FF0000"/>
          <w:sz w:val="24"/>
        </w:rPr>
      </w:pPr>
      <w:r w:rsidRPr="004B0F4A">
        <w:rPr>
          <w:rFonts w:ascii="Arial" w:hAnsi="Arial" w:cs="Arial"/>
          <w:i/>
          <w:iCs/>
          <w:color w:val="FF0000"/>
          <w:sz w:val="24"/>
        </w:rPr>
        <w:t>Hier ist jetzt Platz für deinen Text</w:t>
      </w:r>
      <w:r w:rsidR="004B0F4A" w:rsidRPr="004B0F4A">
        <w:rPr>
          <w:rFonts w:ascii="Arial" w:hAnsi="Arial" w:cs="Arial"/>
          <w:i/>
          <w:iCs/>
          <w:color w:val="FF0000"/>
          <w:sz w:val="24"/>
        </w:rPr>
        <w:t>. Natürlich darfst Du Informationen aus der Internetseite des Betriebs in deinem Text verwenden (Quellen müssen aber angegeben werden).</w:t>
      </w:r>
    </w:p>
    <w:p w14:paraId="1800CF8F" w14:textId="77777777" w:rsidR="000C5C09" w:rsidRPr="00DF5280" w:rsidRDefault="000C5C09" w:rsidP="000C5C09">
      <w:pPr>
        <w:spacing w:after="0" w:line="240" w:lineRule="auto"/>
        <w:ind w:left="709" w:hanging="709"/>
        <w:rPr>
          <w:rFonts w:ascii="Arial" w:hAnsi="Arial"/>
          <w:sz w:val="28"/>
          <w:szCs w:val="28"/>
        </w:rPr>
      </w:pPr>
      <w:r>
        <w:rPr>
          <w:rFonts w:ascii="Arial" w:hAnsi="Arial"/>
        </w:rPr>
        <w:br w:type="page"/>
      </w:r>
      <w:r w:rsidRPr="00DF5280">
        <w:rPr>
          <w:rFonts w:ascii="Arial" w:hAnsi="Arial"/>
          <w:b/>
          <w:sz w:val="28"/>
          <w:szCs w:val="28"/>
        </w:rPr>
        <w:lastRenderedPageBreak/>
        <w:t xml:space="preserve">2.2. </w:t>
      </w:r>
      <w:r w:rsidRPr="00DF5280">
        <w:rPr>
          <w:rFonts w:ascii="Arial" w:hAnsi="Arial"/>
          <w:b/>
          <w:sz w:val="28"/>
          <w:szCs w:val="28"/>
        </w:rPr>
        <w:tab/>
        <w:t>Berufe und Ausbildungssituation</w:t>
      </w:r>
    </w:p>
    <w:p w14:paraId="722757B8" w14:textId="77777777" w:rsidR="000C5C09" w:rsidRPr="00435447" w:rsidRDefault="000C5C09" w:rsidP="000C5C09">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Welche Berufe kommen in dem Betrieb vor?</w:t>
      </w:r>
    </w:p>
    <w:p w14:paraId="6A5D2594" w14:textId="77777777" w:rsidR="000C5C09" w:rsidRPr="00435447" w:rsidRDefault="000C5C09" w:rsidP="000C5C09">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In welchen Berufen bildet der Betrieb aus?</w:t>
      </w:r>
    </w:p>
    <w:p w14:paraId="127782CC" w14:textId="77777777" w:rsidR="000C5C09" w:rsidRPr="00435447" w:rsidRDefault="000C5C09" w:rsidP="000C5C09">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Wie groß ist die Zahl der jährlichen Ausbildungsplatzbewerber in den Berufen?</w:t>
      </w:r>
    </w:p>
    <w:p w14:paraId="0DE19265" w14:textId="77777777" w:rsidR="000C5C09" w:rsidRPr="00435447" w:rsidRDefault="000C5C09" w:rsidP="000C5C09">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Wie viele Bewerber für Ausbildungsplätze stellt der Betrieb jährlich ein?</w:t>
      </w:r>
    </w:p>
    <w:p w14:paraId="21B9EEB5" w14:textId="77777777" w:rsidR="000C5C09" w:rsidRPr="00435447" w:rsidRDefault="000C5C09" w:rsidP="000C5C09">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Wie viele davon werden nach der Ausbildung übernommen?</w:t>
      </w:r>
    </w:p>
    <w:p w14:paraId="75074A33" w14:textId="77777777" w:rsidR="000C5C09" w:rsidRPr="00435447" w:rsidRDefault="000C5C09" w:rsidP="000C5C09">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Nach welchen Gesichtspunkten werden die Bewerber ausgewählt?</w:t>
      </w:r>
    </w:p>
    <w:p w14:paraId="33B68C6D" w14:textId="77777777" w:rsidR="000C5C09" w:rsidRPr="00435447" w:rsidRDefault="000C5C09" w:rsidP="000C5C09">
      <w:pPr>
        <w:spacing w:after="0" w:line="240" w:lineRule="auto"/>
        <w:ind w:left="709" w:hanging="709"/>
        <w:rPr>
          <w:rFonts w:ascii="Arial" w:hAnsi="Arial"/>
          <w:sz w:val="24"/>
        </w:rPr>
      </w:pPr>
      <w:r w:rsidRPr="00435447">
        <w:rPr>
          <w:rFonts w:ascii="Arial" w:hAnsi="Arial"/>
          <w:sz w:val="24"/>
        </w:rPr>
        <w:t>-</w:t>
      </w:r>
      <w:r w:rsidRPr="00435447">
        <w:rPr>
          <w:rFonts w:ascii="Arial" w:hAnsi="Arial"/>
          <w:sz w:val="24"/>
        </w:rPr>
        <w:tab/>
        <w:t>Sind dabei bestimmte Anteile für Jungen/ Mädchen vorgesehen? Wenn ja, warum?</w:t>
      </w:r>
    </w:p>
    <w:p w14:paraId="7D35FBD9" w14:textId="77777777" w:rsidR="000C5C09" w:rsidRPr="00DF5280" w:rsidRDefault="000C5C09" w:rsidP="000C5C09">
      <w:pPr>
        <w:spacing w:after="0" w:line="240" w:lineRule="auto"/>
        <w:ind w:left="709" w:hanging="709"/>
        <w:rPr>
          <w:rFonts w:ascii="Arial" w:hAnsi="Arial" w:cs="Arial"/>
          <w:sz w:val="24"/>
          <w:szCs w:val="24"/>
        </w:rPr>
      </w:pPr>
    </w:p>
    <w:p w14:paraId="1B0BB443" w14:textId="1C698C69" w:rsidR="000C5C09" w:rsidRDefault="000C5C09" w:rsidP="000C5C09">
      <w:pPr>
        <w:spacing w:after="0" w:line="240" w:lineRule="auto"/>
        <w:ind w:left="709" w:hanging="709"/>
        <w:rPr>
          <w:rFonts w:ascii="Arial" w:hAnsi="Arial" w:cs="Arial"/>
          <w:sz w:val="24"/>
          <w:szCs w:val="24"/>
        </w:rPr>
      </w:pPr>
    </w:p>
    <w:p w14:paraId="183C48ED" w14:textId="5BC66917" w:rsidR="00DF5280" w:rsidRDefault="00DF5280" w:rsidP="000C5C09">
      <w:pPr>
        <w:spacing w:after="0" w:line="240" w:lineRule="auto"/>
        <w:ind w:left="709" w:hanging="709"/>
        <w:rPr>
          <w:rFonts w:ascii="Arial" w:hAnsi="Arial" w:cs="Arial"/>
          <w:sz w:val="24"/>
          <w:szCs w:val="24"/>
        </w:rPr>
      </w:pPr>
    </w:p>
    <w:p w14:paraId="65BA6BA6" w14:textId="01FD8FCE" w:rsidR="00DF5280" w:rsidRDefault="00DF5280" w:rsidP="000C5C09">
      <w:pPr>
        <w:spacing w:after="0" w:line="240" w:lineRule="auto"/>
        <w:ind w:left="709" w:hanging="709"/>
        <w:rPr>
          <w:rFonts w:ascii="Arial" w:hAnsi="Arial" w:cs="Arial"/>
          <w:sz w:val="24"/>
          <w:szCs w:val="24"/>
        </w:rPr>
      </w:pPr>
    </w:p>
    <w:p w14:paraId="778273A0" w14:textId="629ABE41" w:rsidR="00DF5280" w:rsidRDefault="00DF5280" w:rsidP="000C5C09">
      <w:pPr>
        <w:spacing w:after="0" w:line="240" w:lineRule="auto"/>
        <w:ind w:left="709" w:hanging="709"/>
        <w:rPr>
          <w:rFonts w:ascii="Arial" w:hAnsi="Arial" w:cs="Arial"/>
          <w:sz w:val="24"/>
          <w:szCs w:val="24"/>
        </w:rPr>
      </w:pPr>
    </w:p>
    <w:p w14:paraId="6581C191" w14:textId="3DEBBE7A" w:rsidR="00DF5280" w:rsidRDefault="00DF5280" w:rsidP="000C5C09">
      <w:pPr>
        <w:spacing w:after="0" w:line="240" w:lineRule="auto"/>
        <w:ind w:left="709" w:hanging="709"/>
        <w:rPr>
          <w:rFonts w:ascii="Arial" w:hAnsi="Arial" w:cs="Arial"/>
          <w:sz w:val="24"/>
          <w:szCs w:val="24"/>
        </w:rPr>
      </w:pPr>
    </w:p>
    <w:p w14:paraId="17F73041" w14:textId="0102F09A" w:rsidR="00DF5280" w:rsidRDefault="00DF5280" w:rsidP="000C5C09">
      <w:pPr>
        <w:spacing w:after="0" w:line="240" w:lineRule="auto"/>
        <w:ind w:left="709" w:hanging="709"/>
        <w:rPr>
          <w:rFonts w:ascii="Arial" w:hAnsi="Arial" w:cs="Arial"/>
          <w:sz w:val="24"/>
          <w:szCs w:val="24"/>
        </w:rPr>
      </w:pPr>
    </w:p>
    <w:p w14:paraId="68D50641" w14:textId="4F5DE24D" w:rsidR="00DF5280" w:rsidRDefault="00DF5280" w:rsidP="000C5C09">
      <w:pPr>
        <w:spacing w:after="0" w:line="240" w:lineRule="auto"/>
        <w:ind w:left="709" w:hanging="709"/>
        <w:rPr>
          <w:rFonts w:ascii="Arial" w:hAnsi="Arial" w:cs="Arial"/>
          <w:sz w:val="24"/>
          <w:szCs w:val="24"/>
        </w:rPr>
      </w:pPr>
    </w:p>
    <w:p w14:paraId="5FBF7E7C" w14:textId="50644512" w:rsidR="00DF5280" w:rsidRDefault="00DF5280" w:rsidP="000C5C09">
      <w:pPr>
        <w:spacing w:after="0" w:line="240" w:lineRule="auto"/>
        <w:ind w:left="709" w:hanging="709"/>
        <w:rPr>
          <w:rFonts w:ascii="Arial" w:hAnsi="Arial" w:cs="Arial"/>
          <w:sz w:val="24"/>
          <w:szCs w:val="24"/>
        </w:rPr>
      </w:pPr>
    </w:p>
    <w:p w14:paraId="31BA9E34" w14:textId="5F54027C" w:rsidR="00DF5280" w:rsidRDefault="00DF5280" w:rsidP="000C5C09">
      <w:pPr>
        <w:spacing w:after="0" w:line="240" w:lineRule="auto"/>
        <w:ind w:left="709" w:hanging="709"/>
        <w:rPr>
          <w:rFonts w:ascii="Arial" w:hAnsi="Arial" w:cs="Arial"/>
          <w:sz w:val="24"/>
          <w:szCs w:val="24"/>
        </w:rPr>
      </w:pPr>
    </w:p>
    <w:p w14:paraId="34F047D5" w14:textId="010088BB" w:rsidR="00DF5280" w:rsidRDefault="00DF5280" w:rsidP="000C5C09">
      <w:pPr>
        <w:spacing w:after="0" w:line="240" w:lineRule="auto"/>
        <w:ind w:left="709" w:hanging="709"/>
        <w:rPr>
          <w:rFonts w:ascii="Arial" w:hAnsi="Arial" w:cs="Arial"/>
          <w:sz w:val="24"/>
          <w:szCs w:val="24"/>
        </w:rPr>
      </w:pPr>
    </w:p>
    <w:p w14:paraId="0C8A12F4" w14:textId="2805C3C7" w:rsidR="00DF5280" w:rsidRDefault="00DF5280" w:rsidP="000C5C09">
      <w:pPr>
        <w:spacing w:after="0" w:line="240" w:lineRule="auto"/>
        <w:ind w:left="709" w:hanging="709"/>
        <w:rPr>
          <w:rFonts w:ascii="Arial" w:hAnsi="Arial" w:cs="Arial"/>
          <w:sz w:val="24"/>
          <w:szCs w:val="24"/>
        </w:rPr>
      </w:pPr>
    </w:p>
    <w:p w14:paraId="003483EC" w14:textId="79B5AFAA" w:rsidR="00DF5280" w:rsidRDefault="00DF5280" w:rsidP="000C5C09">
      <w:pPr>
        <w:spacing w:after="0" w:line="240" w:lineRule="auto"/>
        <w:ind w:left="709" w:hanging="709"/>
        <w:rPr>
          <w:rFonts w:ascii="Arial" w:hAnsi="Arial" w:cs="Arial"/>
          <w:sz w:val="24"/>
          <w:szCs w:val="24"/>
        </w:rPr>
      </w:pPr>
    </w:p>
    <w:p w14:paraId="4A20F46C" w14:textId="6D4DB3D1" w:rsidR="00DF5280" w:rsidRDefault="00DF5280" w:rsidP="000C5C09">
      <w:pPr>
        <w:spacing w:after="0" w:line="240" w:lineRule="auto"/>
        <w:ind w:left="709" w:hanging="709"/>
        <w:rPr>
          <w:rFonts w:ascii="Arial" w:hAnsi="Arial" w:cs="Arial"/>
          <w:sz w:val="24"/>
          <w:szCs w:val="24"/>
        </w:rPr>
      </w:pPr>
    </w:p>
    <w:p w14:paraId="58F837EF" w14:textId="4586B1F4" w:rsidR="00DF5280" w:rsidRDefault="00DF5280" w:rsidP="000C5C09">
      <w:pPr>
        <w:spacing w:after="0" w:line="240" w:lineRule="auto"/>
        <w:ind w:left="709" w:hanging="709"/>
        <w:rPr>
          <w:rFonts w:ascii="Arial" w:hAnsi="Arial" w:cs="Arial"/>
          <w:sz w:val="24"/>
          <w:szCs w:val="24"/>
        </w:rPr>
      </w:pPr>
    </w:p>
    <w:p w14:paraId="5B65A738" w14:textId="65CCF76B" w:rsidR="00DF5280" w:rsidRDefault="00DF5280" w:rsidP="000C5C09">
      <w:pPr>
        <w:spacing w:after="0" w:line="240" w:lineRule="auto"/>
        <w:ind w:left="709" w:hanging="709"/>
        <w:rPr>
          <w:rFonts w:ascii="Arial" w:hAnsi="Arial" w:cs="Arial"/>
          <w:sz w:val="24"/>
          <w:szCs w:val="24"/>
        </w:rPr>
      </w:pPr>
    </w:p>
    <w:p w14:paraId="033CA92E" w14:textId="4932ED00" w:rsidR="00DF5280" w:rsidRDefault="00DF5280" w:rsidP="000C5C09">
      <w:pPr>
        <w:spacing w:after="0" w:line="240" w:lineRule="auto"/>
        <w:ind w:left="709" w:hanging="709"/>
        <w:rPr>
          <w:rFonts w:ascii="Arial" w:hAnsi="Arial" w:cs="Arial"/>
          <w:sz w:val="24"/>
          <w:szCs w:val="24"/>
        </w:rPr>
      </w:pPr>
    </w:p>
    <w:p w14:paraId="41BB080C" w14:textId="3F30862E" w:rsidR="00DF5280" w:rsidRDefault="00DF5280" w:rsidP="000C5C09">
      <w:pPr>
        <w:spacing w:after="0" w:line="240" w:lineRule="auto"/>
        <w:ind w:left="709" w:hanging="709"/>
        <w:rPr>
          <w:rFonts w:ascii="Arial" w:hAnsi="Arial" w:cs="Arial"/>
          <w:sz w:val="24"/>
          <w:szCs w:val="24"/>
        </w:rPr>
      </w:pPr>
    </w:p>
    <w:p w14:paraId="43987A0A" w14:textId="4B8E979E" w:rsidR="00DF5280" w:rsidRDefault="00DF5280" w:rsidP="000C5C09">
      <w:pPr>
        <w:spacing w:after="0" w:line="240" w:lineRule="auto"/>
        <w:ind w:left="709" w:hanging="709"/>
        <w:rPr>
          <w:rFonts w:ascii="Arial" w:hAnsi="Arial" w:cs="Arial"/>
          <w:sz w:val="24"/>
          <w:szCs w:val="24"/>
        </w:rPr>
      </w:pPr>
    </w:p>
    <w:p w14:paraId="385B54E7" w14:textId="22D4E6DB" w:rsidR="00DF5280" w:rsidRDefault="00DF5280" w:rsidP="000C5C09">
      <w:pPr>
        <w:spacing w:after="0" w:line="240" w:lineRule="auto"/>
        <w:ind w:left="709" w:hanging="709"/>
        <w:rPr>
          <w:rFonts w:ascii="Arial" w:hAnsi="Arial" w:cs="Arial"/>
          <w:sz w:val="24"/>
          <w:szCs w:val="24"/>
        </w:rPr>
      </w:pPr>
    </w:p>
    <w:p w14:paraId="5CA9173B" w14:textId="5DED0AB3" w:rsidR="00DF5280" w:rsidRDefault="00DF5280" w:rsidP="000C5C09">
      <w:pPr>
        <w:spacing w:after="0" w:line="240" w:lineRule="auto"/>
        <w:ind w:left="709" w:hanging="709"/>
        <w:rPr>
          <w:rFonts w:ascii="Arial" w:hAnsi="Arial" w:cs="Arial"/>
          <w:sz w:val="24"/>
          <w:szCs w:val="24"/>
        </w:rPr>
      </w:pPr>
    </w:p>
    <w:p w14:paraId="69C04DD1" w14:textId="11762E22" w:rsidR="00DF5280" w:rsidRDefault="00DF5280" w:rsidP="000C5C09">
      <w:pPr>
        <w:spacing w:after="0" w:line="240" w:lineRule="auto"/>
        <w:ind w:left="709" w:hanging="709"/>
        <w:rPr>
          <w:rFonts w:ascii="Arial" w:hAnsi="Arial" w:cs="Arial"/>
          <w:sz w:val="24"/>
          <w:szCs w:val="24"/>
        </w:rPr>
      </w:pPr>
    </w:p>
    <w:p w14:paraId="7DD494B5" w14:textId="5F59D319" w:rsidR="00DF5280" w:rsidRDefault="00DF5280" w:rsidP="000C5C09">
      <w:pPr>
        <w:spacing w:after="0" w:line="240" w:lineRule="auto"/>
        <w:ind w:left="709" w:hanging="709"/>
        <w:rPr>
          <w:rFonts w:ascii="Arial" w:hAnsi="Arial" w:cs="Arial"/>
          <w:sz w:val="24"/>
          <w:szCs w:val="24"/>
        </w:rPr>
      </w:pPr>
    </w:p>
    <w:p w14:paraId="14043CED" w14:textId="01A21795" w:rsidR="00DF5280" w:rsidRDefault="00DF5280" w:rsidP="000C5C09">
      <w:pPr>
        <w:spacing w:after="0" w:line="240" w:lineRule="auto"/>
        <w:ind w:left="709" w:hanging="709"/>
        <w:rPr>
          <w:rFonts w:ascii="Arial" w:hAnsi="Arial" w:cs="Arial"/>
          <w:sz w:val="24"/>
          <w:szCs w:val="24"/>
        </w:rPr>
      </w:pPr>
    </w:p>
    <w:p w14:paraId="426F6D8B" w14:textId="47CA531A" w:rsidR="00DF5280" w:rsidRDefault="00DF5280" w:rsidP="000C5C09">
      <w:pPr>
        <w:spacing w:after="0" w:line="240" w:lineRule="auto"/>
        <w:ind w:left="709" w:hanging="709"/>
        <w:rPr>
          <w:rFonts w:ascii="Arial" w:hAnsi="Arial" w:cs="Arial"/>
          <w:sz w:val="24"/>
          <w:szCs w:val="24"/>
        </w:rPr>
      </w:pPr>
    </w:p>
    <w:p w14:paraId="37E2D713" w14:textId="1461CA73" w:rsidR="00DF5280" w:rsidRDefault="00DF5280" w:rsidP="000C5C09">
      <w:pPr>
        <w:spacing w:after="0" w:line="240" w:lineRule="auto"/>
        <w:ind w:left="709" w:hanging="709"/>
        <w:rPr>
          <w:rFonts w:ascii="Arial" w:hAnsi="Arial" w:cs="Arial"/>
          <w:sz w:val="24"/>
          <w:szCs w:val="24"/>
        </w:rPr>
      </w:pPr>
    </w:p>
    <w:p w14:paraId="06A04964" w14:textId="4E2C29DD" w:rsidR="00DF5280" w:rsidRDefault="00DF5280" w:rsidP="000C5C09">
      <w:pPr>
        <w:spacing w:after="0" w:line="240" w:lineRule="auto"/>
        <w:ind w:left="709" w:hanging="709"/>
        <w:rPr>
          <w:rFonts w:ascii="Arial" w:hAnsi="Arial" w:cs="Arial"/>
          <w:sz w:val="24"/>
          <w:szCs w:val="24"/>
        </w:rPr>
      </w:pPr>
    </w:p>
    <w:p w14:paraId="0F4EE765" w14:textId="610FB494" w:rsidR="00DF5280" w:rsidRDefault="00DF5280" w:rsidP="000C5C09">
      <w:pPr>
        <w:spacing w:after="0" w:line="240" w:lineRule="auto"/>
        <w:ind w:left="709" w:hanging="709"/>
        <w:rPr>
          <w:rFonts w:ascii="Arial" w:hAnsi="Arial" w:cs="Arial"/>
          <w:sz w:val="24"/>
          <w:szCs w:val="24"/>
        </w:rPr>
      </w:pPr>
    </w:p>
    <w:p w14:paraId="328F7605" w14:textId="44AF7901" w:rsidR="00DF5280" w:rsidRDefault="00DF5280" w:rsidP="000C5C09">
      <w:pPr>
        <w:spacing w:after="0" w:line="240" w:lineRule="auto"/>
        <w:ind w:left="709" w:hanging="709"/>
        <w:rPr>
          <w:rFonts w:ascii="Arial" w:hAnsi="Arial" w:cs="Arial"/>
          <w:sz w:val="24"/>
          <w:szCs w:val="24"/>
        </w:rPr>
      </w:pPr>
    </w:p>
    <w:p w14:paraId="1AC1F761" w14:textId="1E3BF9D0" w:rsidR="00DF5280" w:rsidRDefault="00DF5280" w:rsidP="000C5C09">
      <w:pPr>
        <w:spacing w:after="0" w:line="240" w:lineRule="auto"/>
        <w:ind w:left="709" w:hanging="709"/>
        <w:rPr>
          <w:rFonts w:ascii="Arial" w:hAnsi="Arial" w:cs="Arial"/>
          <w:sz w:val="24"/>
          <w:szCs w:val="24"/>
        </w:rPr>
      </w:pPr>
    </w:p>
    <w:p w14:paraId="7DEB7587" w14:textId="4D08BB7F" w:rsidR="00DF5280" w:rsidRDefault="00DF5280" w:rsidP="000C5C09">
      <w:pPr>
        <w:spacing w:after="0" w:line="240" w:lineRule="auto"/>
        <w:ind w:left="709" w:hanging="709"/>
        <w:rPr>
          <w:rFonts w:ascii="Arial" w:hAnsi="Arial" w:cs="Arial"/>
          <w:sz w:val="24"/>
          <w:szCs w:val="24"/>
        </w:rPr>
      </w:pPr>
    </w:p>
    <w:p w14:paraId="630DCFED" w14:textId="23EE9A4E" w:rsidR="00DF5280" w:rsidRDefault="00DF5280" w:rsidP="000C5C09">
      <w:pPr>
        <w:spacing w:after="0" w:line="240" w:lineRule="auto"/>
        <w:ind w:left="709" w:hanging="709"/>
        <w:rPr>
          <w:rFonts w:ascii="Arial" w:hAnsi="Arial" w:cs="Arial"/>
          <w:sz w:val="24"/>
          <w:szCs w:val="24"/>
        </w:rPr>
      </w:pPr>
    </w:p>
    <w:p w14:paraId="13A268B2" w14:textId="58973DA5" w:rsidR="00DF5280" w:rsidRDefault="00DF5280" w:rsidP="000C5C09">
      <w:pPr>
        <w:spacing w:after="0" w:line="240" w:lineRule="auto"/>
        <w:ind w:left="709" w:hanging="709"/>
        <w:rPr>
          <w:rFonts w:ascii="Arial" w:hAnsi="Arial" w:cs="Arial"/>
          <w:sz w:val="24"/>
          <w:szCs w:val="24"/>
        </w:rPr>
      </w:pPr>
    </w:p>
    <w:p w14:paraId="3D24B9A2" w14:textId="44F25BC3" w:rsidR="00DF5280" w:rsidRDefault="00DF5280" w:rsidP="000C5C09">
      <w:pPr>
        <w:spacing w:after="0" w:line="240" w:lineRule="auto"/>
        <w:ind w:left="709" w:hanging="709"/>
        <w:rPr>
          <w:rFonts w:ascii="Arial" w:hAnsi="Arial" w:cs="Arial"/>
          <w:sz w:val="24"/>
          <w:szCs w:val="24"/>
        </w:rPr>
      </w:pPr>
    </w:p>
    <w:p w14:paraId="20B70E80" w14:textId="29B402FE" w:rsidR="00DF5280" w:rsidRDefault="00DF5280" w:rsidP="000C5C09">
      <w:pPr>
        <w:spacing w:after="0" w:line="240" w:lineRule="auto"/>
        <w:ind w:left="709" w:hanging="709"/>
        <w:rPr>
          <w:rFonts w:ascii="Arial" w:hAnsi="Arial" w:cs="Arial"/>
          <w:sz w:val="24"/>
          <w:szCs w:val="24"/>
        </w:rPr>
      </w:pPr>
    </w:p>
    <w:p w14:paraId="79E3907A" w14:textId="2A2AA018" w:rsidR="00DF5280" w:rsidRDefault="00DF5280" w:rsidP="000C5C09">
      <w:pPr>
        <w:spacing w:after="0" w:line="240" w:lineRule="auto"/>
        <w:ind w:left="709" w:hanging="709"/>
        <w:rPr>
          <w:rFonts w:ascii="Arial" w:hAnsi="Arial" w:cs="Arial"/>
          <w:sz w:val="24"/>
          <w:szCs w:val="24"/>
        </w:rPr>
      </w:pPr>
    </w:p>
    <w:p w14:paraId="404C714A" w14:textId="4FA3030B" w:rsidR="00DF5280" w:rsidRDefault="00DF5280" w:rsidP="000C5C09">
      <w:pPr>
        <w:spacing w:after="0" w:line="240" w:lineRule="auto"/>
        <w:ind w:left="709" w:hanging="709"/>
        <w:rPr>
          <w:rFonts w:ascii="Arial" w:hAnsi="Arial" w:cs="Arial"/>
          <w:sz w:val="24"/>
          <w:szCs w:val="24"/>
        </w:rPr>
      </w:pPr>
    </w:p>
    <w:p w14:paraId="3BB88AB3" w14:textId="31ADB65E" w:rsidR="00DF5280" w:rsidRDefault="00DF5280" w:rsidP="000C5C09">
      <w:pPr>
        <w:spacing w:after="0" w:line="240" w:lineRule="auto"/>
        <w:ind w:left="709" w:hanging="709"/>
        <w:rPr>
          <w:rFonts w:ascii="Arial" w:hAnsi="Arial" w:cs="Arial"/>
          <w:sz w:val="24"/>
          <w:szCs w:val="24"/>
        </w:rPr>
      </w:pPr>
    </w:p>
    <w:p w14:paraId="4AAF43C8" w14:textId="77777777" w:rsidR="00DF5280" w:rsidRDefault="00DF5280" w:rsidP="000C5C09">
      <w:pPr>
        <w:spacing w:after="0" w:line="240" w:lineRule="auto"/>
        <w:ind w:left="709" w:hanging="709"/>
        <w:rPr>
          <w:rFonts w:ascii="Arial" w:hAnsi="Arial" w:cs="Arial"/>
          <w:sz w:val="24"/>
          <w:szCs w:val="24"/>
        </w:rPr>
      </w:pPr>
    </w:p>
    <w:p w14:paraId="68BCBB38" w14:textId="2B675293" w:rsidR="00DF5280" w:rsidRDefault="00DF5280" w:rsidP="000C5C09">
      <w:pPr>
        <w:spacing w:after="0" w:line="240" w:lineRule="auto"/>
        <w:ind w:left="709" w:hanging="709"/>
        <w:rPr>
          <w:rFonts w:ascii="Arial" w:hAnsi="Arial" w:cs="Arial"/>
          <w:sz w:val="24"/>
          <w:szCs w:val="24"/>
        </w:rPr>
      </w:pPr>
    </w:p>
    <w:p w14:paraId="35D79537" w14:textId="2A842138" w:rsidR="00DF5280" w:rsidRDefault="00DF5280" w:rsidP="000C5C09">
      <w:pPr>
        <w:spacing w:after="0" w:line="240" w:lineRule="auto"/>
        <w:ind w:left="709" w:hanging="709"/>
        <w:rPr>
          <w:rFonts w:ascii="Arial" w:hAnsi="Arial" w:cs="Arial"/>
          <w:sz w:val="24"/>
          <w:szCs w:val="24"/>
        </w:rPr>
      </w:pPr>
    </w:p>
    <w:p w14:paraId="29FB2AB3" w14:textId="23A1E833" w:rsidR="00DF5280" w:rsidRDefault="00DF5280" w:rsidP="000C5C09">
      <w:pPr>
        <w:spacing w:after="0" w:line="240" w:lineRule="auto"/>
        <w:ind w:left="709" w:hanging="709"/>
        <w:rPr>
          <w:rFonts w:ascii="Arial" w:hAnsi="Arial" w:cs="Arial"/>
          <w:sz w:val="24"/>
          <w:szCs w:val="24"/>
        </w:rPr>
      </w:pPr>
    </w:p>
    <w:p w14:paraId="1555B7D5" w14:textId="77777777" w:rsidR="00DF5280" w:rsidRPr="00DF5280" w:rsidRDefault="00DF5280" w:rsidP="000C5C09">
      <w:pPr>
        <w:spacing w:after="0" w:line="240" w:lineRule="auto"/>
        <w:ind w:left="709" w:hanging="709"/>
        <w:rPr>
          <w:rFonts w:ascii="Arial" w:hAnsi="Arial" w:cs="Arial"/>
          <w:sz w:val="24"/>
          <w:szCs w:val="24"/>
        </w:rPr>
      </w:pPr>
    </w:p>
    <w:p w14:paraId="37EB8C2B" w14:textId="6BB10AF0" w:rsidR="000C5C09" w:rsidRPr="00DF5280" w:rsidRDefault="000C5C09" w:rsidP="00DF5280">
      <w:pPr>
        <w:rPr>
          <w:rFonts w:ascii="Arial" w:hAnsi="Arial" w:cs="Arial"/>
          <w:i/>
          <w:iCs/>
          <w:color w:val="FF0000"/>
          <w:sz w:val="24"/>
        </w:rPr>
      </w:pPr>
      <w:r w:rsidRPr="00DF5280">
        <w:rPr>
          <w:rFonts w:ascii="Arial" w:hAnsi="Arial" w:cs="Arial"/>
          <w:i/>
          <w:iCs/>
          <w:color w:val="FF0000"/>
          <w:sz w:val="24"/>
        </w:rPr>
        <w:t>Hier ist jetzt Platz für deinen Text</w:t>
      </w:r>
      <w:r w:rsidR="00DF5280">
        <w:rPr>
          <w:rFonts w:ascii="Arial" w:hAnsi="Arial" w:cs="Arial"/>
          <w:i/>
          <w:iCs/>
          <w:color w:val="FF0000"/>
          <w:sz w:val="24"/>
        </w:rPr>
        <w:t xml:space="preserve"> (Dein Betreuer im Betrieb wird Dir hier sicher helfen)</w:t>
      </w:r>
    </w:p>
    <w:p w14:paraId="626D0F8F" w14:textId="36AD8DE6" w:rsidR="000C5C09" w:rsidRPr="00DF5280" w:rsidRDefault="000C5C09" w:rsidP="00DF5280">
      <w:pPr>
        <w:spacing w:after="0" w:line="240" w:lineRule="auto"/>
        <w:rPr>
          <w:rFonts w:ascii="Arial" w:hAnsi="Arial"/>
          <w:b/>
          <w:sz w:val="28"/>
          <w:szCs w:val="28"/>
        </w:rPr>
      </w:pPr>
      <w:r>
        <w:rPr>
          <w:rFonts w:ascii="Arial" w:hAnsi="Arial"/>
          <w:b/>
        </w:rPr>
        <w:br w:type="page"/>
      </w:r>
      <w:r w:rsidR="00DF5280" w:rsidRPr="00DF5280">
        <w:rPr>
          <w:rFonts w:ascii="Arial" w:hAnsi="Arial"/>
          <w:b/>
          <w:sz w:val="28"/>
          <w:szCs w:val="28"/>
        </w:rPr>
        <w:lastRenderedPageBreak/>
        <w:t>2.</w:t>
      </w:r>
      <w:r w:rsidRPr="00DF5280">
        <w:rPr>
          <w:rFonts w:ascii="Arial" w:hAnsi="Arial"/>
          <w:b/>
          <w:sz w:val="28"/>
          <w:szCs w:val="28"/>
        </w:rPr>
        <w:t>3. Mein Arbeitsplatz</w:t>
      </w:r>
      <w:r w:rsidR="00DF5280">
        <w:rPr>
          <w:rFonts w:ascii="Arial" w:hAnsi="Arial"/>
          <w:b/>
          <w:sz w:val="28"/>
          <w:szCs w:val="28"/>
        </w:rPr>
        <w:t>/ Arbeitsplätze</w:t>
      </w:r>
    </w:p>
    <w:p w14:paraId="0CFAC043" w14:textId="75912D40" w:rsidR="000C5C09" w:rsidRPr="00435447" w:rsidRDefault="000C5C09" w:rsidP="00DF5280">
      <w:pPr>
        <w:spacing w:after="0" w:line="240" w:lineRule="auto"/>
        <w:ind w:left="567" w:hanging="567"/>
        <w:rPr>
          <w:rFonts w:ascii="Arial" w:hAnsi="Arial"/>
          <w:sz w:val="24"/>
        </w:rPr>
      </w:pPr>
      <w:r w:rsidRPr="00435447">
        <w:rPr>
          <w:rFonts w:ascii="Arial" w:hAnsi="Arial"/>
          <w:sz w:val="24"/>
        </w:rPr>
        <w:t>-</w:t>
      </w:r>
      <w:r w:rsidRPr="00435447">
        <w:rPr>
          <w:rFonts w:ascii="Arial" w:hAnsi="Arial"/>
          <w:sz w:val="24"/>
        </w:rPr>
        <w:tab/>
        <w:t>Beschreibe Deinen Arbeitsplatz (</w:t>
      </w:r>
      <w:r w:rsidR="00DF5280">
        <w:rPr>
          <w:rFonts w:ascii="Arial" w:hAnsi="Arial"/>
          <w:sz w:val="24"/>
        </w:rPr>
        <w:t xml:space="preserve">gerne auch </w:t>
      </w:r>
      <w:r w:rsidRPr="00435447">
        <w:rPr>
          <w:rFonts w:ascii="Arial" w:hAnsi="Arial"/>
          <w:sz w:val="24"/>
        </w:rPr>
        <w:t>mit Fotos, Skizzen)</w:t>
      </w:r>
      <w:r w:rsidR="00DF5280">
        <w:rPr>
          <w:rFonts w:ascii="Arial" w:hAnsi="Arial"/>
          <w:sz w:val="24"/>
        </w:rPr>
        <w:t xml:space="preserve">. </w:t>
      </w:r>
      <w:r w:rsidRPr="00435447">
        <w:rPr>
          <w:rFonts w:ascii="Arial" w:hAnsi="Arial"/>
          <w:sz w:val="24"/>
        </w:rPr>
        <w:t xml:space="preserve">Wenn du Fotos machen möchtest, musst </w:t>
      </w:r>
      <w:r w:rsidR="00DF5280">
        <w:rPr>
          <w:rFonts w:ascii="Arial" w:hAnsi="Arial"/>
          <w:sz w:val="24"/>
        </w:rPr>
        <w:t>D</w:t>
      </w:r>
      <w:r w:rsidRPr="00435447">
        <w:rPr>
          <w:rFonts w:ascii="Arial" w:hAnsi="Arial"/>
          <w:sz w:val="24"/>
        </w:rPr>
        <w:t>u unbedingt deinen Betreuer im Betrieb vorher um Erlaubnis fragen!</w:t>
      </w:r>
    </w:p>
    <w:p w14:paraId="0AAE7F9E" w14:textId="6F85226E" w:rsidR="000C5C09" w:rsidRPr="00435447" w:rsidRDefault="000C5C09" w:rsidP="00DF5280">
      <w:pPr>
        <w:spacing w:after="0" w:line="240" w:lineRule="auto"/>
        <w:ind w:left="567" w:hanging="567"/>
        <w:rPr>
          <w:rFonts w:ascii="Arial" w:hAnsi="Arial"/>
          <w:sz w:val="24"/>
        </w:rPr>
      </w:pPr>
      <w:r w:rsidRPr="00435447">
        <w:rPr>
          <w:rFonts w:ascii="Arial" w:hAnsi="Arial"/>
          <w:sz w:val="24"/>
        </w:rPr>
        <w:t>-</w:t>
      </w:r>
      <w:r w:rsidRPr="00435447">
        <w:rPr>
          <w:rFonts w:ascii="Arial" w:hAnsi="Arial"/>
          <w:sz w:val="24"/>
        </w:rPr>
        <w:tab/>
        <w:t>Wie sind Deine Empfindungen bezüglich der Bedingungen am Arbeitsplatz (Temperatur, Licht, Luft, Lärm, Sauberkeit)</w:t>
      </w:r>
      <w:r w:rsidR="00DF5280">
        <w:rPr>
          <w:rFonts w:ascii="Arial" w:hAnsi="Arial"/>
          <w:sz w:val="24"/>
        </w:rPr>
        <w:t xml:space="preserve"> - bzw. zu unbedingt erforderlichen Vorkenntnissen?</w:t>
      </w:r>
    </w:p>
    <w:p w14:paraId="6362897E" w14:textId="77777777" w:rsidR="000C5C09" w:rsidRPr="00435447" w:rsidRDefault="000C5C09" w:rsidP="00DF5280">
      <w:pPr>
        <w:spacing w:after="0" w:line="240" w:lineRule="auto"/>
        <w:ind w:left="567" w:hanging="567"/>
        <w:rPr>
          <w:rFonts w:ascii="Arial" w:hAnsi="Arial"/>
          <w:sz w:val="24"/>
        </w:rPr>
      </w:pPr>
      <w:r w:rsidRPr="00435447">
        <w:rPr>
          <w:rFonts w:ascii="Arial" w:hAnsi="Arial"/>
          <w:sz w:val="24"/>
        </w:rPr>
        <w:t>-</w:t>
      </w:r>
      <w:r w:rsidRPr="00435447">
        <w:rPr>
          <w:rFonts w:ascii="Arial" w:hAnsi="Arial"/>
          <w:sz w:val="24"/>
        </w:rPr>
        <w:tab/>
        <w:t>Mit welchen Maschinen, Werkzeugen, Hilfsmitteln usw. wird gearbeitet?</w:t>
      </w:r>
    </w:p>
    <w:p w14:paraId="56419059" w14:textId="5E36B27F" w:rsidR="000C5C09" w:rsidRPr="00435447" w:rsidRDefault="000C5C09" w:rsidP="00DF5280">
      <w:pPr>
        <w:spacing w:after="0" w:line="240" w:lineRule="auto"/>
        <w:ind w:left="567" w:hanging="567"/>
        <w:rPr>
          <w:rFonts w:ascii="Arial" w:hAnsi="Arial"/>
          <w:sz w:val="24"/>
        </w:rPr>
      </w:pPr>
      <w:r w:rsidRPr="00435447">
        <w:rPr>
          <w:rFonts w:ascii="Arial" w:hAnsi="Arial"/>
          <w:sz w:val="24"/>
        </w:rPr>
        <w:t>-</w:t>
      </w:r>
      <w:r w:rsidRPr="00435447">
        <w:rPr>
          <w:rFonts w:ascii="Arial" w:hAnsi="Arial"/>
          <w:sz w:val="24"/>
        </w:rPr>
        <w:tab/>
        <w:t>Mit welchen Materialien wird gearbeitet</w:t>
      </w:r>
      <w:r w:rsidR="00DC5E21">
        <w:rPr>
          <w:rFonts w:ascii="Arial" w:hAnsi="Arial"/>
          <w:sz w:val="24"/>
        </w:rPr>
        <w:t xml:space="preserve"> und wozu werden diese benötigt?</w:t>
      </w:r>
    </w:p>
    <w:p w14:paraId="2C4B7D8D" w14:textId="0DC2BEE7" w:rsidR="000C5C09" w:rsidRPr="00435447" w:rsidRDefault="000C5C09" w:rsidP="00DF5280">
      <w:pPr>
        <w:spacing w:after="0" w:line="240" w:lineRule="auto"/>
        <w:ind w:left="567" w:hanging="567"/>
        <w:rPr>
          <w:rFonts w:ascii="Arial" w:hAnsi="Arial"/>
          <w:sz w:val="24"/>
        </w:rPr>
      </w:pPr>
      <w:r w:rsidRPr="00435447">
        <w:rPr>
          <w:rFonts w:ascii="Arial" w:hAnsi="Arial"/>
          <w:sz w:val="24"/>
        </w:rPr>
        <w:t>-</w:t>
      </w:r>
      <w:r w:rsidRPr="00435447">
        <w:rPr>
          <w:rFonts w:ascii="Arial" w:hAnsi="Arial"/>
          <w:sz w:val="24"/>
        </w:rPr>
        <w:tab/>
        <w:t>Nenne Beispiele für Unfallschutzmaßnahmen und Hygienevorschriften i</w:t>
      </w:r>
      <w:r w:rsidR="00DC5E21">
        <w:rPr>
          <w:rFonts w:ascii="Arial" w:hAnsi="Arial"/>
          <w:sz w:val="24"/>
        </w:rPr>
        <w:t>m</w:t>
      </w:r>
      <w:r w:rsidRPr="00435447">
        <w:rPr>
          <w:rFonts w:ascii="Arial" w:hAnsi="Arial"/>
          <w:sz w:val="24"/>
        </w:rPr>
        <w:t xml:space="preserve"> Tätigkeitsfeld</w:t>
      </w:r>
      <w:r w:rsidR="00DC5E21">
        <w:rPr>
          <w:rFonts w:ascii="Arial" w:hAnsi="Arial"/>
          <w:sz w:val="24"/>
        </w:rPr>
        <w:t>.</w:t>
      </w:r>
    </w:p>
    <w:p w14:paraId="671C4E2E" w14:textId="77777777" w:rsidR="000C5C09" w:rsidRPr="00DC5E21" w:rsidRDefault="000C5C09" w:rsidP="000C5C09">
      <w:pPr>
        <w:spacing w:after="0" w:line="240" w:lineRule="auto"/>
        <w:ind w:left="709" w:hanging="709"/>
        <w:rPr>
          <w:rFonts w:ascii="Arial" w:hAnsi="Arial"/>
          <w:sz w:val="24"/>
          <w:szCs w:val="24"/>
        </w:rPr>
      </w:pPr>
    </w:p>
    <w:p w14:paraId="43F0313F" w14:textId="354E2613" w:rsidR="000C5C09" w:rsidRDefault="000C5C09" w:rsidP="000C5C09">
      <w:pPr>
        <w:spacing w:after="0" w:line="240" w:lineRule="auto"/>
        <w:ind w:left="709" w:hanging="709"/>
        <w:rPr>
          <w:rFonts w:ascii="Arial" w:hAnsi="Arial"/>
          <w:sz w:val="24"/>
          <w:szCs w:val="24"/>
        </w:rPr>
      </w:pPr>
    </w:p>
    <w:p w14:paraId="12177821" w14:textId="29683992" w:rsidR="00DC5E21" w:rsidRDefault="00DC5E21" w:rsidP="000C5C09">
      <w:pPr>
        <w:spacing w:after="0" w:line="240" w:lineRule="auto"/>
        <w:ind w:left="709" w:hanging="709"/>
        <w:rPr>
          <w:rFonts w:ascii="Arial" w:hAnsi="Arial"/>
          <w:sz w:val="24"/>
          <w:szCs w:val="24"/>
        </w:rPr>
      </w:pPr>
    </w:p>
    <w:p w14:paraId="1E7556A1" w14:textId="168927FF" w:rsidR="00DC5E21" w:rsidRDefault="00DC5E21" w:rsidP="000C5C09">
      <w:pPr>
        <w:spacing w:after="0" w:line="240" w:lineRule="auto"/>
        <w:ind w:left="709" w:hanging="709"/>
        <w:rPr>
          <w:rFonts w:ascii="Arial" w:hAnsi="Arial"/>
          <w:sz w:val="24"/>
          <w:szCs w:val="24"/>
        </w:rPr>
      </w:pPr>
    </w:p>
    <w:p w14:paraId="26D01C62" w14:textId="18DD9EAA" w:rsidR="00DC5E21" w:rsidRDefault="00DC5E21" w:rsidP="000C5C09">
      <w:pPr>
        <w:spacing w:after="0" w:line="240" w:lineRule="auto"/>
        <w:ind w:left="709" w:hanging="709"/>
        <w:rPr>
          <w:rFonts w:ascii="Arial" w:hAnsi="Arial"/>
          <w:sz w:val="24"/>
          <w:szCs w:val="24"/>
        </w:rPr>
      </w:pPr>
    </w:p>
    <w:p w14:paraId="091CA90B" w14:textId="2B8DB0D6" w:rsidR="00DC5E21" w:rsidRDefault="00DC5E21" w:rsidP="000C5C09">
      <w:pPr>
        <w:spacing w:after="0" w:line="240" w:lineRule="auto"/>
        <w:ind w:left="709" w:hanging="709"/>
        <w:rPr>
          <w:rFonts w:ascii="Arial" w:hAnsi="Arial"/>
          <w:sz w:val="24"/>
          <w:szCs w:val="24"/>
        </w:rPr>
      </w:pPr>
    </w:p>
    <w:p w14:paraId="75C5D12A" w14:textId="40F626C7" w:rsidR="00DC5E21" w:rsidRDefault="00DC5E21" w:rsidP="000C5C09">
      <w:pPr>
        <w:spacing w:after="0" w:line="240" w:lineRule="auto"/>
        <w:ind w:left="709" w:hanging="709"/>
        <w:rPr>
          <w:rFonts w:ascii="Arial" w:hAnsi="Arial"/>
          <w:sz w:val="24"/>
          <w:szCs w:val="24"/>
        </w:rPr>
      </w:pPr>
    </w:p>
    <w:p w14:paraId="3E3A7723" w14:textId="63F94132" w:rsidR="00DC5E21" w:rsidRDefault="00DC5E21" w:rsidP="000C5C09">
      <w:pPr>
        <w:spacing w:after="0" w:line="240" w:lineRule="auto"/>
        <w:ind w:left="709" w:hanging="709"/>
        <w:rPr>
          <w:rFonts w:ascii="Arial" w:hAnsi="Arial"/>
          <w:sz w:val="24"/>
          <w:szCs w:val="24"/>
        </w:rPr>
      </w:pPr>
    </w:p>
    <w:p w14:paraId="6C46FFF1" w14:textId="7AD5A626" w:rsidR="00DC5E21" w:rsidRDefault="00DC5E21" w:rsidP="000C5C09">
      <w:pPr>
        <w:spacing w:after="0" w:line="240" w:lineRule="auto"/>
        <w:ind w:left="709" w:hanging="709"/>
        <w:rPr>
          <w:rFonts w:ascii="Arial" w:hAnsi="Arial"/>
          <w:sz w:val="24"/>
          <w:szCs w:val="24"/>
        </w:rPr>
      </w:pPr>
    </w:p>
    <w:p w14:paraId="71540BB1" w14:textId="40518A4C" w:rsidR="00DC5E21" w:rsidRDefault="00DC5E21" w:rsidP="000C5C09">
      <w:pPr>
        <w:spacing w:after="0" w:line="240" w:lineRule="auto"/>
        <w:ind w:left="709" w:hanging="709"/>
        <w:rPr>
          <w:rFonts w:ascii="Arial" w:hAnsi="Arial"/>
          <w:sz w:val="24"/>
          <w:szCs w:val="24"/>
        </w:rPr>
      </w:pPr>
    </w:p>
    <w:p w14:paraId="13336F56" w14:textId="3742F508" w:rsidR="00DC5E21" w:rsidRDefault="00DC5E21" w:rsidP="000C5C09">
      <w:pPr>
        <w:spacing w:after="0" w:line="240" w:lineRule="auto"/>
        <w:ind w:left="709" w:hanging="709"/>
        <w:rPr>
          <w:rFonts w:ascii="Arial" w:hAnsi="Arial"/>
          <w:sz w:val="24"/>
          <w:szCs w:val="24"/>
        </w:rPr>
      </w:pPr>
    </w:p>
    <w:p w14:paraId="1EBF15FD" w14:textId="23BB5BD6" w:rsidR="00DC5E21" w:rsidRDefault="00DC5E21" w:rsidP="000C5C09">
      <w:pPr>
        <w:spacing w:after="0" w:line="240" w:lineRule="auto"/>
        <w:ind w:left="709" w:hanging="709"/>
        <w:rPr>
          <w:rFonts w:ascii="Arial" w:hAnsi="Arial"/>
          <w:sz w:val="24"/>
          <w:szCs w:val="24"/>
        </w:rPr>
      </w:pPr>
    </w:p>
    <w:p w14:paraId="65BEDACF" w14:textId="65DD2EA2" w:rsidR="00DC5E21" w:rsidRDefault="00DC5E21" w:rsidP="000C5C09">
      <w:pPr>
        <w:spacing w:after="0" w:line="240" w:lineRule="auto"/>
        <w:ind w:left="709" w:hanging="709"/>
        <w:rPr>
          <w:rFonts w:ascii="Arial" w:hAnsi="Arial"/>
          <w:sz w:val="24"/>
          <w:szCs w:val="24"/>
        </w:rPr>
      </w:pPr>
    </w:p>
    <w:p w14:paraId="7152EB38" w14:textId="1516B28A" w:rsidR="00DC5E21" w:rsidRDefault="00DC5E21" w:rsidP="000C5C09">
      <w:pPr>
        <w:spacing w:after="0" w:line="240" w:lineRule="auto"/>
        <w:ind w:left="709" w:hanging="709"/>
        <w:rPr>
          <w:rFonts w:ascii="Arial" w:hAnsi="Arial"/>
          <w:sz w:val="24"/>
          <w:szCs w:val="24"/>
        </w:rPr>
      </w:pPr>
    </w:p>
    <w:p w14:paraId="22CC20E4" w14:textId="0C168C9E" w:rsidR="00DC5E21" w:rsidRDefault="00DC5E21" w:rsidP="000C5C09">
      <w:pPr>
        <w:spacing w:after="0" w:line="240" w:lineRule="auto"/>
        <w:ind w:left="709" w:hanging="709"/>
        <w:rPr>
          <w:rFonts w:ascii="Arial" w:hAnsi="Arial"/>
          <w:sz w:val="24"/>
          <w:szCs w:val="24"/>
        </w:rPr>
      </w:pPr>
    </w:p>
    <w:p w14:paraId="581D4F4E" w14:textId="77784F3B" w:rsidR="00DC5E21" w:rsidRDefault="00DC5E21" w:rsidP="000C5C09">
      <w:pPr>
        <w:spacing w:after="0" w:line="240" w:lineRule="auto"/>
        <w:ind w:left="709" w:hanging="709"/>
        <w:rPr>
          <w:rFonts w:ascii="Arial" w:hAnsi="Arial"/>
          <w:sz w:val="24"/>
          <w:szCs w:val="24"/>
        </w:rPr>
      </w:pPr>
    </w:p>
    <w:p w14:paraId="5D8479DA" w14:textId="3E437DEE" w:rsidR="00DC5E21" w:rsidRDefault="00DC5E21" w:rsidP="000C5C09">
      <w:pPr>
        <w:spacing w:after="0" w:line="240" w:lineRule="auto"/>
        <w:ind w:left="709" w:hanging="709"/>
        <w:rPr>
          <w:rFonts w:ascii="Arial" w:hAnsi="Arial"/>
          <w:sz w:val="24"/>
          <w:szCs w:val="24"/>
        </w:rPr>
      </w:pPr>
    </w:p>
    <w:p w14:paraId="3E42F638" w14:textId="29EC8542" w:rsidR="00DC5E21" w:rsidRDefault="00DC5E21" w:rsidP="000C5C09">
      <w:pPr>
        <w:spacing w:after="0" w:line="240" w:lineRule="auto"/>
        <w:ind w:left="709" w:hanging="709"/>
        <w:rPr>
          <w:rFonts w:ascii="Arial" w:hAnsi="Arial"/>
          <w:sz w:val="24"/>
          <w:szCs w:val="24"/>
        </w:rPr>
      </w:pPr>
    </w:p>
    <w:p w14:paraId="71C0F051" w14:textId="11D04E3D" w:rsidR="00DC5E21" w:rsidRDefault="00DC5E21" w:rsidP="000C5C09">
      <w:pPr>
        <w:spacing w:after="0" w:line="240" w:lineRule="auto"/>
        <w:ind w:left="709" w:hanging="709"/>
        <w:rPr>
          <w:rFonts w:ascii="Arial" w:hAnsi="Arial"/>
          <w:sz w:val="24"/>
          <w:szCs w:val="24"/>
        </w:rPr>
      </w:pPr>
    </w:p>
    <w:p w14:paraId="7F56228B" w14:textId="26782B07" w:rsidR="00DC5E21" w:rsidRDefault="00DC5E21" w:rsidP="000C5C09">
      <w:pPr>
        <w:spacing w:after="0" w:line="240" w:lineRule="auto"/>
        <w:ind w:left="709" w:hanging="709"/>
        <w:rPr>
          <w:rFonts w:ascii="Arial" w:hAnsi="Arial"/>
          <w:sz w:val="24"/>
          <w:szCs w:val="24"/>
        </w:rPr>
      </w:pPr>
    </w:p>
    <w:p w14:paraId="6B17812F" w14:textId="7FC3D983" w:rsidR="00DC5E21" w:rsidRDefault="00DC5E21" w:rsidP="000C5C09">
      <w:pPr>
        <w:spacing w:after="0" w:line="240" w:lineRule="auto"/>
        <w:ind w:left="709" w:hanging="709"/>
        <w:rPr>
          <w:rFonts w:ascii="Arial" w:hAnsi="Arial"/>
          <w:sz w:val="24"/>
          <w:szCs w:val="24"/>
        </w:rPr>
      </w:pPr>
    </w:p>
    <w:p w14:paraId="177C7718" w14:textId="1CF19AFA" w:rsidR="00DC5E21" w:rsidRDefault="00DC5E21" w:rsidP="000C5C09">
      <w:pPr>
        <w:spacing w:after="0" w:line="240" w:lineRule="auto"/>
        <w:ind w:left="709" w:hanging="709"/>
        <w:rPr>
          <w:rFonts w:ascii="Arial" w:hAnsi="Arial"/>
          <w:sz w:val="24"/>
          <w:szCs w:val="24"/>
        </w:rPr>
      </w:pPr>
    </w:p>
    <w:p w14:paraId="7BD338B1" w14:textId="7132D044" w:rsidR="00DC5E21" w:rsidRDefault="00DC5E21" w:rsidP="000C5C09">
      <w:pPr>
        <w:spacing w:after="0" w:line="240" w:lineRule="auto"/>
        <w:ind w:left="709" w:hanging="709"/>
        <w:rPr>
          <w:rFonts w:ascii="Arial" w:hAnsi="Arial"/>
          <w:sz w:val="24"/>
          <w:szCs w:val="24"/>
        </w:rPr>
      </w:pPr>
    </w:p>
    <w:p w14:paraId="456CA52F" w14:textId="7409C5E0" w:rsidR="00DC5E21" w:rsidRDefault="00DC5E21" w:rsidP="000C5C09">
      <w:pPr>
        <w:spacing w:after="0" w:line="240" w:lineRule="auto"/>
        <w:ind w:left="709" w:hanging="709"/>
        <w:rPr>
          <w:rFonts w:ascii="Arial" w:hAnsi="Arial"/>
          <w:sz w:val="24"/>
          <w:szCs w:val="24"/>
        </w:rPr>
      </w:pPr>
    </w:p>
    <w:p w14:paraId="35F91F5B" w14:textId="3134BF00" w:rsidR="00DC5E21" w:rsidRDefault="00DC5E21" w:rsidP="000C5C09">
      <w:pPr>
        <w:spacing w:after="0" w:line="240" w:lineRule="auto"/>
        <w:ind w:left="709" w:hanging="709"/>
        <w:rPr>
          <w:rFonts w:ascii="Arial" w:hAnsi="Arial"/>
          <w:sz w:val="24"/>
          <w:szCs w:val="24"/>
        </w:rPr>
      </w:pPr>
    </w:p>
    <w:p w14:paraId="4F902DC7" w14:textId="69390FC5" w:rsidR="00DC5E21" w:rsidRDefault="00DC5E21" w:rsidP="000C5C09">
      <w:pPr>
        <w:spacing w:after="0" w:line="240" w:lineRule="auto"/>
        <w:ind w:left="709" w:hanging="709"/>
        <w:rPr>
          <w:rFonts w:ascii="Arial" w:hAnsi="Arial"/>
          <w:sz w:val="24"/>
          <w:szCs w:val="24"/>
        </w:rPr>
      </w:pPr>
    </w:p>
    <w:p w14:paraId="4D1EE8A9" w14:textId="35D06B0B" w:rsidR="00DC5E21" w:rsidRDefault="00DC5E21" w:rsidP="000C5C09">
      <w:pPr>
        <w:spacing w:after="0" w:line="240" w:lineRule="auto"/>
        <w:ind w:left="709" w:hanging="709"/>
        <w:rPr>
          <w:rFonts w:ascii="Arial" w:hAnsi="Arial"/>
          <w:sz w:val="24"/>
          <w:szCs w:val="24"/>
        </w:rPr>
      </w:pPr>
    </w:p>
    <w:p w14:paraId="17A7620F" w14:textId="0B69A3DB" w:rsidR="00DC5E21" w:rsidRDefault="00DC5E21" w:rsidP="000C5C09">
      <w:pPr>
        <w:spacing w:after="0" w:line="240" w:lineRule="auto"/>
        <w:ind w:left="709" w:hanging="709"/>
        <w:rPr>
          <w:rFonts w:ascii="Arial" w:hAnsi="Arial"/>
          <w:sz w:val="24"/>
          <w:szCs w:val="24"/>
        </w:rPr>
      </w:pPr>
    </w:p>
    <w:p w14:paraId="6EBFCA31" w14:textId="4EBCBE80" w:rsidR="00DC5E21" w:rsidRDefault="00DC5E21" w:rsidP="000C5C09">
      <w:pPr>
        <w:spacing w:after="0" w:line="240" w:lineRule="auto"/>
        <w:ind w:left="709" w:hanging="709"/>
        <w:rPr>
          <w:rFonts w:ascii="Arial" w:hAnsi="Arial"/>
          <w:sz w:val="24"/>
          <w:szCs w:val="24"/>
        </w:rPr>
      </w:pPr>
    </w:p>
    <w:p w14:paraId="39E5025A" w14:textId="219805F9" w:rsidR="00DC5E21" w:rsidRDefault="00DC5E21" w:rsidP="000C5C09">
      <w:pPr>
        <w:spacing w:after="0" w:line="240" w:lineRule="auto"/>
        <w:ind w:left="709" w:hanging="709"/>
        <w:rPr>
          <w:rFonts w:ascii="Arial" w:hAnsi="Arial"/>
          <w:sz w:val="24"/>
          <w:szCs w:val="24"/>
        </w:rPr>
      </w:pPr>
    </w:p>
    <w:p w14:paraId="6029DBAD" w14:textId="40DD5ADB" w:rsidR="00DC5E21" w:rsidRDefault="00DC5E21" w:rsidP="000C5C09">
      <w:pPr>
        <w:spacing w:after="0" w:line="240" w:lineRule="auto"/>
        <w:ind w:left="709" w:hanging="709"/>
        <w:rPr>
          <w:rFonts w:ascii="Arial" w:hAnsi="Arial"/>
          <w:sz w:val="24"/>
          <w:szCs w:val="24"/>
        </w:rPr>
      </w:pPr>
    </w:p>
    <w:p w14:paraId="06F369B1" w14:textId="432A4E84" w:rsidR="00DC5E21" w:rsidRDefault="00DC5E21" w:rsidP="000C5C09">
      <w:pPr>
        <w:spacing w:after="0" w:line="240" w:lineRule="auto"/>
        <w:ind w:left="709" w:hanging="709"/>
        <w:rPr>
          <w:rFonts w:ascii="Arial" w:hAnsi="Arial"/>
          <w:sz w:val="24"/>
          <w:szCs w:val="24"/>
        </w:rPr>
      </w:pPr>
    </w:p>
    <w:p w14:paraId="49130607" w14:textId="79DB1FD8" w:rsidR="00DC5E21" w:rsidRDefault="00DC5E21" w:rsidP="000C5C09">
      <w:pPr>
        <w:spacing w:after="0" w:line="240" w:lineRule="auto"/>
        <w:ind w:left="709" w:hanging="709"/>
        <w:rPr>
          <w:rFonts w:ascii="Arial" w:hAnsi="Arial"/>
          <w:sz w:val="24"/>
          <w:szCs w:val="24"/>
        </w:rPr>
      </w:pPr>
    </w:p>
    <w:p w14:paraId="6661917C" w14:textId="4817312A" w:rsidR="00DC5E21" w:rsidRDefault="00DC5E21" w:rsidP="000C5C09">
      <w:pPr>
        <w:spacing w:after="0" w:line="240" w:lineRule="auto"/>
        <w:ind w:left="709" w:hanging="709"/>
        <w:rPr>
          <w:rFonts w:ascii="Arial" w:hAnsi="Arial"/>
          <w:sz w:val="24"/>
          <w:szCs w:val="24"/>
        </w:rPr>
      </w:pPr>
    </w:p>
    <w:p w14:paraId="3CC60069" w14:textId="130A820E" w:rsidR="00DC5E21" w:rsidRDefault="00DC5E21" w:rsidP="000C5C09">
      <w:pPr>
        <w:spacing w:after="0" w:line="240" w:lineRule="auto"/>
        <w:ind w:left="709" w:hanging="709"/>
        <w:rPr>
          <w:rFonts w:ascii="Arial" w:hAnsi="Arial"/>
          <w:sz w:val="24"/>
          <w:szCs w:val="24"/>
        </w:rPr>
      </w:pPr>
    </w:p>
    <w:p w14:paraId="152C189F" w14:textId="57B954D1" w:rsidR="00DC5E21" w:rsidRDefault="00DC5E21" w:rsidP="000C5C09">
      <w:pPr>
        <w:spacing w:after="0" w:line="240" w:lineRule="auto"/>
        <w:ind w:left="709" w:hanging="709"/>
        <w:rPr>
          <w:rFonts w:ascii="Arial" w:hAnsi="Arial"/>
          <w:sz w:val="24"/>
          <w:szCs w:val="24"/>
        </w:rPr>
      </w:pPr>
    </w:p>
    <w:p w14:paraId="7BF7B395" w14:textId="68B15D47" w:rsidR="00DC5E21" w:rsidRDefault="00DC5E21" w:rsidP="000C5C09">
      <w:pPr>
        <w:spacing w:after="0" w:line="240" w:lineRule="auto"/>
        <w:ind w:left="709" w:hanging="709"/>
        <w:rPr>
          <w:rFonts w:ascii="Arial" w:hAnsi="Arial"/>
          <w:sz w:val="24"/>
          <w:szCs w:val="24"/>
        </w:rPr>
      </w:pPr>
    </w:p>
    <w:p w14:paraId="77545A43" w14:textId="7A17A4A3" w:rsidR="00DC5E21" w:rsidRDefault="00DC5E21" w:rsidP="000C5C09">
      <w:pPr>
        <w:spacing w:after="0" w:line="240" w:lineRule="auto"/>
        <w:ind w:left="709" w:hanging="709"/>
        <w:rPr>
          <w:rFonts w:ascii="Arial" w:hAnsi="Arial"/>
          <w:sz w:val="24"/>
          <w:szCs w:val="24"/>
        </w:rPr>
      </w:pPr>
    </w:p>
    <w:p w14:paraId="7813FB6B" w14:textId="31A141F7" w:rsidR="00DC5E21" w:rsidRDefault="00DC5E21" w:rsidP="000C5C09">
      <w:pPr>
        <w:spacing w:after="0" w:line="240" w:lineRule="auto"/>
        <w:ind w:left="709" w:hanging="709"/>
        <w:rPr>
          <w:rFonts w:ascii="Arial" w:hAnsi="Arial"/>
          <w:sz w:val="24"/>
          <w:szCs w:val="24"/>
        </w:rPr>
      </w:pPr>
    </w:p>
    <w:p w14:paraId="126C7195" w14:textId="654E143A" w:rsidR="00DC5E21" w:rsidRDefault="00DC5E21" w:rsidP="000C5C09">
      <w:pPr>
        <w:spacing w:after="0" w:line="240" w:lineRule="auto"/>
        <w:ind w:left="709" w:hanging="709"/>
        <w:rPr>
          <w:rFonts w:ascii="Arial" w:hAnsi="Arial"/>
          <w:sz w:val="24"/>
          <w:szCs w:val="24"/>
        </w:rPr>
      </w:pPr>
    </w:p>
    <w:p w14:paraId="0010299E" w14:textId="77777777" w:rsidR="00DC5E21" w:rsidRPr="00DC5E21" w:rsidRDefault="00DC5E21" w:rsidP="000C5C09">
      <w:pPr>
        <w:spacing w:after="0" w:line="240" w:lineRule="auto"/>
        <w:ind w:left="709" w:hanging="709"/>
        <w:rPr>
          <w:rFonts w:ascii="Arial" w:hAnsi="Arial"/>
          <w:sz w:val="24"/>
          <w:szCs w:val="24"/>
        </w:rPr>
      </w:pPr>
    </w:p>
    <w:p w14:paraId="709E255C" w14:textId="77777777" w:rsidR="000C5C09" w:rsidRPr="00DC5E21" w:rsidRDefault="000C5C09" w:rsidP="000C5C09">
      <w:pPr>
        <w:spacing w:after="0" w:line="240" w:lineRule="auto"/>
        <w:ind w:left="709" w:hanging="709"/>
        <w:rPr>
          <w:rFonts w:ascii="Arial" w:hAnsi="Arial"/>
          <w:sz w:val="24"/>
          <w:szCs w:val="24"/>
        </w:rPr>
      </w:pPr>
    </w:p>
    <w:p w14:paraId="2A5C0737" w14:textId="73E1565A" w:rsidR="000C5C09" w:rsidRPr="00DC5E21" w:rsidRDefault="000C5C09" w:rsidP="00DC5E21">
      <w:pPr>
        <w:rPr>
          <w:rFonts w:ascii="Arial" w:hAnsi="Arial" w:cs="Arial"/>
          <w:i/>
          <w:iCs/>
          <w:color w:val="FF0000"/>
          <w:sz w:val="24"/>
        </w:rPr>
      </w:pPr>
      <w:r w:rsidRPr="00DC5E21">
        <w:rPr>
          <w:rFonts w:ascii="Arial" w:hAnsi="Arial" w:cs="Arial"/>
          <w:i/>
          <w:iCs/>
          <w:color w:val="FF0000"/>
          <w:sz w:val="24"/>
        </w:rPr>
        <w:t xml:space="preserve">Hier ist jetzt Platz für </w:t>
      </w:r>
      <w:r w:rsidR="00DC5E21">
        <w:rPr>
          <w:rFonts w:ascii="Arial" w:hAnsi="Arial" w:cs="Arial"/>
          <w:i/>
          <w:iCs/>
          <w:color w:val="FF0000"/>
          <w:sz w:val="24"/>
        </w:rPr>
        <w:t>D</w:t>
      </w:r>
      <w:r w:rsidRPr="00DC5E21">
        <w:rPr>
          <w:rFonts w:ascii="Arial" w:hAnsi="Arial" w:cs="Arial"/>
          <w:i/>
          <w:iCs/>
          <w:color w:val="FF0000"/>
          <w:sz w:val="24"/>
        </w:rPr>
        <w:t>einen Text</w:t>
      </w:r>
      <w:r w:rsidR="00DC5E21" w:rsidRPr="00DC5E21">
        <w:rPr>
          <w:rFonts w:ascii="Arial" w:hAnsi="Arial" w:cs="Arial"/>
          <w:i/>
          <w:iCs/>
          <w:color w:val="FF0000"/>
          <w:sz w:val="24"/>
        </w:rPr>
        <w:t xml:space="preserve"> u</w:t>
      </w:r>
      <w:r w:rsidRPr="00DC5E21">
        <w:rPr>
          <w:rFonts w:ascii="Arial" w:hAnsi="Arial" w:cs="Arial"/>
          <w:i/>
          <w:iCs/>
          <w:color w:val="FF0000"/>
          <w:sz w:val="24"/>
        </w:rPr>
        <w:t xml:space="preserve">nd für </w:t>
      </w:r>
      <w:r w:rsidR="00DC5E21">
        <w:rPr>
          <w:rFonts w:ascii="Arial" w:hAnsi="Arial" w:cs="Arial"/>
          <w:i/>
          <w:iCs/>
          <w:color w:val="FF0000"/>
          <w:sz w:val="24"/>
        </w:rPr>
        <w:t>D</w:t>
      </w:r>
      <w:r w:rsidRPr="00DC5E21">
        <w:rPr>
          <w:rFonts w:ascii="Arial" w:hAnsi="Arial" w:cs="Arial"/>
          <w:i/>
          <w:iCs/>
          <w:color w:val="FF0000"/>
          <w:sz w:val="24"/>
        </w:rPr>
        <w:t>eine Bilder und Skizzen</w:t>
      </w:r>
      <w:r w:rsidR="00DC5E21" w:rsidRPr="00DC5E21">
        <w:rPr>
          <w:rFonts w:ascii="Arial" w:hAnsi="Arial" w:cs="Arial"/>
          <w:i/>
          <w:iCs/>
          <w:color w:val="FF0000"/>
          <w:sz w:val="24"/>
        </w:rPr>
        <w:t xml:space="preserve"> (</w:t>
      </w:r>
      <w:r w:rsidR="00DC5E21">
        <w:rPr>
          <w:rFonts w:ascii="Arial" w:hAnsi="Arial" w:cs="Arial"/>
          <w:i/>
          <w:iCs/>
          <w:color w:val="FF0000"/>
          <w:sz w:val="24"/>
        </w:rPr>
        <w:t>d</w:t>
      </w:r>
      <w:r w:rsidR="00DC5E21" w:rsidRPr="00DC5E21">
        <w:rPr>
          <w:rFonts w:ascii="Arial" w:hAnsi="Arial" w:cs="Arial"/>
          <w:i/>
          <w:iCs/>
          <w:color w:val="FF0000"/>
          <w:sz w:val="24"/>
        </w:rPr>
        <w:t>enke daran, dass auch Deine Oma die Darstellung verstehen sollte – Fachbegriffe also erklären).</w:t>
      </w:r>
    </w:p>
    <w:p w14:paraId="278D8094" w14:textId="1FEEAEE4" w:rsidR="00DC5E21" w:rsidRPr="00C2181B" w:rsidRDefault="000C5C09" w:rsidP="00DC5E21">
      <w:pPr>
        <w:spacing w:after="120"/>
        <w:rPr>
          <w:rFonts w:ascii="Arial" w:hAnsi="Arial"/>
          <w:b/>
          <w:sz w:val="24"/>
        </w:rPr>
      </w:pPr>
      <w:r>
        <w:rPr>
          <w:rFonts w:ascii="Arial" w:hAnsi="Arial"/>
          <w:b/>
        </w:rPr>
        <w:br w:type="page"/>
      </w:r>
    </w:p>
    <w:p w14:paraId="7F8EBEF9" w14:textId="29E5F881" w:rsidR="000C5C09" w:rsidRPr="00DC5E21" w:rsidRDefault="00DC5E21" w:rsidP="000C5C09">
      <w:pPr>
        <w:rPr>
          <w:rFonts w:ascii="Arial" w:hAnsi="Arial"/>
          <w:b/>
          <w:sz w:val="28"/>
          <w:szCs w:val="28"/>
        </w:rPr>
      </w:pPr>
      <w:r w:rsidRPr="00DC5E21">
        <w:rPr>
          <w:rFonts w:ascii="Arial" w:hAnsi="Arial"/>
          <w:b/>
          <w:sz w:val="28"/>
          <w:szCs w:val="28"/>
        </w:rPr>
        <w:lastRenderedPageBreak/>
        <w:t>3</w:t>
      </w:r>
      <w:r w:rsidR="000C5C09" w:rsidRPr="00DC5E21">
        <w:rPr>
          <w:rFonts w:ascii="Arial" w:hAnsi="Arial"/>
          <w:b/>
          <w:sz w:val="28"/>
          <w:szCs w:val="28"/>
        </w:rPr>
        <w:t>. Meine Auswertung des Betriebspraktikums</w:t>
      </w:r>
    </w:p>
    <w:p w14:paraId="224151CB" w14:textId="77777777" w:rsidR="000C5C09" w:rsidRPr="00C2181B" w:rsidRDefault="000C5C09" w:rsidP="000C5C09">
      <w:pPr>
        <w:spacing w:after="0" w:line="240" w:lineRule="auto"/>
        <w:rPr>
          <w:rFonts w:ascii="Arial" w:hAnsi="Arial"/>
          <w:sz w:val="24"/>
        </w:rPr>
      </w:pPr>
      <w:r w:rsidRPr="00C2181B">
        <w:rPr>
          <w:rFonts w:ascii="Arial" w:hAnsi="Arial"/>
          <w:sz w:val="24"/>
        </w:rPr>
        <w:t>Hier schreibst Du eine vertiefte, reflektierte Darstellung als umfassenden, zusammenhängenden Text. Stelle dabei auch einen Bezug zur Einleitung her.</w:t>
      </w:r>
    </w:p>
    <w:p w14:paraId="3EEB8B9F" w14:textId="77777777" w:rsidR="000C5C09" w:rsidRPr="00C2181B" w:rsidRDefault="000C5C09" w:rsidP="000C5C09">
      <w:pPr>
        <w:spacing w:after="0" w:line="240" w:lineRule="auto"/>
        <w:rPr>
          <w:rFonts w:ascii="Arial" w:hAnsi="Arial"/>
          <w:sz w:val="24"/>
        </w:rPr>
      </w:pPr>
    </w:p>
    <w:p w14:paraId="6D583969" w14:textId="3C1E73BF" w:rsidR="000C5C09" w:rsidRPr="00C2181B" w:rsidRDefault="00DC5E21" w:rsidP="000C5C09">
      <w:pPr>
        <w:spacing w:after="0" w:line="240" w:lineRule="auto"/>
        <w:rPr>
          <w:rFonts w:ascii="Arial" w:hAnsi="Arial"/>
          <w:sz w:val="24"/>
        </w:rPr>
      </w:pPr>
      <w:r>
        <w:rPr>
          <w:rFonts w:ascii="Arial" w:hAnsi="Arial"/>
          <w:sz w:val="24"/>
        </w:rPr>
        <w:t>Orientiere Dich dabei z.B. an den</w:t>
      </w:r>
      <w:r w:rsidR="000C5C09" w:rsidRPr="00C2181B">
        <w:rPr>
          <w:rFonts w:ascii="Arial" w:hAnsi="Arial"/>
          <w:sz w:val="24"/>
        </w:rPr>
        <w:t xml:space="preserve"> folgende</w:t>
      </w:r>
      <w:r w:rsidR="004D05F8">
        <w:rPr>
          <w:rFonts w:ascii="Arial" w:hAnsi="Arial"/>
          <w:sz w:val="24"/>
        </w:rPr>
        <w:t>n</w:t>
      </w:r>
      <w:r w:rsidR="000C5C09" w:rsidRPr="00C2181B">
        <w:rPr>
          <w:rFonts w:ascii="Arial" w:hAnsi="Arial"/>
          <w:sz w:val="24"/>
        </w:rPr>
        <w:t xml:space="preserve"> Fragen:</w:t>
      </w:r>
    </w:p>
    <w:p w14:paraId="6C9F6B80" w14:textId="1A484123" w:rsidR="000C5C09" w:rsidRPr="00C2181B" w:rsidRDefault="000C5C09" w:rsidP="000C5C09">
      <w:pPr>
        <w:spacing w:after="0" w:line="240" w:lineRule="auto"/>
        <w:ind w:left="709" w:hanging="709"/>
        <w:rPr>
          <w:rFonts w:ascii="Arial" w:hAnsi="Arial"/>
          <w:sz w:val="24"/>
        </w:rPr>
      </w:pPr>
      <w:r w:rsidRPr="00C2181B">
        <w:rPr>
          <w:rFonts w:ascii="Arial" w:hAnsi="Arial"/>
          <w:sz w:val="24"/>
        </w:rPr>
        <w:t>-</w:t>
      </w:r>
      <w:r w:rsidRPr="00C2181B">
        <w:rPr>
          <w:rFonts w:ascii="Arial" w:hAnsi="Arial"/>
          <w:sz w:val="24"/>
        </w:rPr>
        <w:tab/>
        <w:t xml:space="preserve">Hat Dir das Praktikum gefallen/ nicht gefallen? Begründe </w:t>
      </w:r>
      <w:r w:rsidR="00DC5E21">
        <w:rPr>
          <w:rFonts w:ascii="Arial" w:hAnsi="Arial"/>
          <w:sz w:val="24"/>
        </w:rPr>
        <w:t>warum</w:t>
      </w:r>
      <w:r w:rsidR="004D05F8">
        <w:rPr>
          <w:rFonts w:ascii="Arial" w:hAnsi="Arial"/>
          <w:sz w:val="24"/>
        </w:rPr>
        <w:t>?</w:t>
      </w:r>
    </w:p>
    <w:p w14:paraId="0B3BD44A" w14:textId="10D998D6" w:rsidR="000C5C09" w:rsidRPr="00C2181B" w:rsidRDefault="000C5C09" w:rsidP="004D05F8">
      <w:pPr>
        <w:spacing w:after="0" w:line="240" w:lineRule="auto"/>
        <w:ind w:left="709" w:hanging="709"/>
        <w:rPr>
          <w:rFonts w:ascii="Arial" w:hAnsi="Arial"/>
          <w:sz w:val="24"/>
        </w:rPr>
      </w:pPr>
      <w:r w:rsidRPr="00C2181B">
        <w:rPr>
          <w:rFonts w:ascii="Arial" w:hAnsi="Arial"/>
          <w:sz w:val="24"/>
        </w:rPr>
        <w:t>-</w:t>
      </w:r>
      <w:r w:rsidRPr="00C2181B">
        <w:rPr>
          <w:rFonts w:ascii="Arial" w:hAnsi="Arial"/>
          <w:sz w:val="24"/>
        </w:rPr>
        <w:tab/>
      </w:r>
      <w:r w:rsidR="004D05F8">
        <w:rPr>
          <w:rFonts w:ascii="Arial" w:hAnsi="Arial"/>
          <w:sz w:val="24"/>
        </w:rPr>
        <w:t>H</w:t>
      </w:r>
      <w:r w:rsidRPr="00C2181B">
        <w:rPr>
          <w:rFonts w:ascii="Arial" w:hAnsi="Arial"/>
          <w:sz w:val="24"/>
        </w:rPr>
        <w:t>at sich während des Praktikums Deine freie Zeit verändert?</w:t>
      </w:r>
    </w:p>
    <w:p w14:paraId="114BC2AC" w14:textId="56EAA814" w:rsidR="000C5C09" w:rsidRPr="00C2181B" w:rsidRDefault="000C5C09" w:rsidP="000C5C09">
      <w:pPr>
        <w:spacing w:after="0" w:line="240" w:lineRule="auto"/>
        <w:ind w:left="709" w:hanging="709"/>
        <w:rPr>
          <w:rFonts w:ascii="Arial" w:hAnsi="Arial"/>
          <w:sz w:val="24"/>
        </w:rPr>
      </w:pPr>
      <w:r w:rsidRPr="00C2181B">
        <w:rPr>
          <w:sz w:val="24"/>
        </w:rPr>
        <w:t>-</w:t>
      </w:r>
      <w:r w:rsidRPr="00C2181B">
        <w:rPr>
          <w:rFonts w:ascii="Arial" w:hAnsi="Arial"/>
          <w:sz w:val="24"/>
        </w:rPr>
        <w:tab/>
        <w:t>Wie waren die menschliche</w:t>
      </w:r>
      <w:r w:rsidR="004D05F8">
        <w:rPr>
          <w:rFonts w:ascii="Arial" w:hAnsi="Arial"/>
          <w:sz w:val="24"/>
        </w:rPr>
        <w:t>n</w:t>
      </w:r>
      <w:r w:rsidRPr="00C2181B">
        <w:rPr>
          <w:rFonts w:ascii="Arial" w:hAnsi="Arial"/>
          <w:sz w:val="24"/>
        </w:rPr>
        <w:t xml:space="preserve"> Beziehungen zwischen Vorgesetzten und Mitarbeitern?</w:t>
      </w:r>
    </w:p>
    <w:p w14:paraId="22780545" w14:textId="3E7CDB02" w:rsidR="000C5C09" w:rsidRPr="00C2181B" w:rsidRDefault="000C5C09" w:rsidP="004D05F8">
      <w:pPr>
        <w:spacing w:after="0" w:line="240" w:lineRule="auto"/>
        <w:ind w:left="709" w:hanging="709"/>
        <w:rPr>
          <w:rFonts w:ascii="Arial" w:hAnsi="Arial"/>
          <w:sz w:val="24"/>
        </w:rPr>
      </w:pPr>
      <w:r w:rsidRPr="00C2181B">
        <w:rPr>
          <w:rFonts w:ascii="Arial" w:hAnsi="Arial"/>
          <w:sz w:val="24"/>
        </w:rPr>
        <w:t>-</w:t>
      </w:r>
      <w:r w:rsidRPr="00C2181B">
        <w:rPr>
          <w:rFonts w:ascii="Arial" w:hAnsi="Arial"/>
          <w:sz w:val="24"/>
        </w:rPr>
        <w:tab/>
        <w:t>Wie war der Umgangston?</w:t>
      </w:r>
      <w:r w:rsidR="004D05F8">
        <w:rPr>
          <w:rFonts w:ascii="Arial" w:hAnsi="Arial"/>
          <w:sz w:val="24"/>
        </w:rPr>
        <w:t xml:space="preserve"> </w:t>
      </w:r>
      <w:r w:rsidR="004D05F8" w:rsidRPr="00C2181B">
        <w:rPr>
          <w:rFonts w:ascii="Arial" w:hAnsi="Arial"/>
          <w:sz w:val="24"/>
        </w:rPr>
        <w:t xml:space="preserve">Wie war Deine Zusammenarbeit mit den Kollegen? </w:t>
      </w:r>
    </w:p>
    <w:p w14:paraId="493343C4" w14:textId="7822A720" w:rsidR="000C5C09" w:rsidRPr="00C2181B" w:rsidRDefault="000C5C09" w:rsidP="004D05F8">
      <w:pPr>
        <w:spacing w:after="0" w:line="240" w:lineRule="auto"/>
        <w:ind w:left="709" w:hanging="709"/>
        <w:rPr>
          <w:rFonts w:ascii="Arial" w:hAnsi="Arial"/>
          <w:sz w:val="24"/>
        </w:rPr>
      </w:pPr>
      <w:r w:rsidRPr="00C2181B">
        <w:rPr>
          <w:rFonts w:ascii="Arial" w:hAnsi="Arial"/>
          <w:sz w:val="24"/>
        </w:rPr>
        <w:t>-</w:t>
      </w:r>
      <w:r w:rsidRPr="00C2181B">
        <w:rPr>
          <w:rFonts w:ascii="Arial" w:hAnsi="Arial"/>
          <w:sz w:val="24"/>
        </w:rPr>
        <w:tab/>
        <w:t>Wie war die Gestaltung der Räume oder einzelner Arbeitsplätze, Kantine</w:t>
      </w:r>
      <w:r w:rsidR="004D05F8">
        <w:rPr>
          <w:rFonts w:ascii="Arial" w:hAnsi="Arial"/>
          <w:sz w:val="24"/>
        </w:rPr>
        <w:t>,</w:t>
      </w:r>
      <w:r w:rsidRPr="00C2181B">
        <w:rPr>
          <w:rFonts w:ascii="Arial" w:hAnsi="Arial"/>
          <w:sz w:val="24"/>
        </w:rPr>
        <w:t xml:space="preserve"> usw.?</w:t>
      </w:r>
    </w:p>
    <w:p w14:paraId="4EBB8E3E" w14:textId="7DD02001" w:rsidR="000C5C09" w:rsidRPr="00C2181B" w:rsidRDefault="000C5C09" w:rsidP="000C5C09">
      <w:pPr>
        <w:spacing w:after="0" w:line="240" w:lineRule="auto"/>
        <w:ind w:left="709" w:hanging="709"/>
        <w:rPr>
          <w:rFonts w:ascii="Arial" w:hAnsi="Arial"/>
          <w:sz w:val="24"/>
        </w:rPr>
      </w:pPr>
      <w:r w:rsidRPr="00C2181B">
        <w:rPr>
          <w:rFonts w:ascii="Arial" w:hAnsi="Arial"/>
          <w:sz w:val="24"/>
        </w:rPr>
        <w:t>-</w:t>
      </w:r>
      <w:r w:rsidRPr="00C2181B">
        <w:rPr>
          <w:rFonts w:ascii="Arial" w:hAnsi="Arial"/>
          <w:sz w:val="24"/>
        </w:rPr>
        <w:tab/>
        <w:t>Gab es während des Praktikums einmal besondere Schwierigkeiten/ Probleme? (z.B. mit dem Betreuer/ Kollegen/ wegen der Arbeitszeit) Wie hast Du diese Probleme bewältigt?</w:t>
      </w:r>
    </w:p>
    <w:p w14:paraId="0C4CCAC6" w14:textId="596B7E68" w:rsidR="000C5C09" w:rsidRPr="00C2181B" w:rsidRDefault="000C5C09" w:rsidP="000C5C09">
      <w:pPr>
        <w:spacing w:after="0" w:line="240" w:lineRule="auto"/>
        <w:ind w:left="709" w:hanging="709"/>
        <w:rPr>
          <w:rFonts w:ascii="Arial" w:hAnsi="Arial"/>
          <w:sz w:val="24"/>
        </w:rPr>
      </w:pPr>
      <w:r w:rsidRPr="00C2181B">
        <w:rPr>
          <w:rFonts w:ascii="Arial" w:hAnsi="Arial"/>
          <w:sz w:val="24"/>
        </w:rPr>
        <w:t>-</w:t>
      </w:r>
      <w:r w:rsidRPr="00C2181B">
        <w:rPr>
          <w:rFonts w:ascii="Arial" w:hAnsi="Arial"/>
          <w:sz w:val="24"/>
        </w:rPr>
        <w:tab/>
        <w:t xml:space="preserve">Bei welchen Aufgaben fühltest Du dich überfordert/ </w:t>
      </w:r>
      <w:r w:rsidR="004D05F8">
        <w:rPr>
          <w:rFonts w:ascii="Arial" w:hAnsi="Arial"/>
          <w:sz w:val="24"/>
        </w:rPr>
        <w:t xml:space="preserve">oder </w:t>
      </w:r>
      <w:r w:rsidRPr="00C2181B">
        <w:rPr>
          <w:rFonts w:ascii="Arial" w:hAnsi="Arial"/>
          <w:sz w:val="24"/>
        </w:rPr>
        <w:t>unterfordert?</w:t>
      </w:r>
    </w:p>
    <w:p w14:paraId="790BD722" w14:textId="77777777" w:rsidR="000C5C09" w:rsidRPr="00C2181B" w:rsidRDefault="000C5C09" w:rsidP="000C5C09">
      <w:pPr>
        <w:spacing w:after="0" w:line="240" w:lineRule="auto"/>
        <w:ind w:left="709" w:hanging="709"/>
        <w:rPr>
          <w:rFonts w:ascii="Arial" w:hAnsi="Arial"/>
          <w:sz w:val="24"/>
        </w:rPr>
      </w:pPr>
      <w:r w:rsidRPr="00C2181B">
        <w:rPr>
          <w:rFonts w:ascii="Arial" w:hAnsi="Arial"/>
          <w:sz w:val="24"/>
        </w:rPr>
        <w:t>-</w:t>
      </w:r>
      <w:r w:rsidRPr="00C2181B">
        <w:rPr>
          <w:rFonts w:ascii="Arial" w:hAnsi="Arial"/>
          <w:sz w:val="24"/>
        </w:rPr>
        <w:tab/>
        <w:t>War das Praktikum für Dich anstrengender als der Unterricht in der Schule?</w:t>
      </w:r>
    </w:p>
    <w:p w14:paraId="56491EF3" w14:textId="77777777" w:rsidR="000C5C09" w:rsidRPr="00C2181B" w:rsidRDefault="000C5C09" w:rsidP="000C5C09">
      <w:pPr>
        <w:spacing w:after="0" w:line="240" w:lineRule="auto"/>
        <w:ind w:left="709" w:hanging="709"/>
        <w:rPr>
          <w:rFonts w:ascii="Arial" w:hAnsi="Arial"/>
          <w:sz w:val="24"/>
        </w:rPr>
      </w:pPr>
      <w:r w:rsidRPr="00C2181B">
        <w:rPr>
          <w:rFonts w:ascii="Arial" w:hAnsi="Arial"/>
          <w:sz w:val="24"/>
        </w:rPr>
        <w:t>-</w:t>
      </w:r>
      <w:r w:rsidRPr="00C2181B">
        <w:rPr>
          <w:rFonts w:ascii="Arial" w:hAnsi="Arial"/>
          <w:sz w:val="24"/>
        </w:rPr>
        <w:tab/>
        <w:t>Was war angenehmer/ unangenehmer – Praktikum oder Schule?</w:t>
      </w:r>
    </w:p>
    <w:p w14:paraId="7DFCAC46" w14:textId="77777777" w:rsidR="004D05F8" w:rsidRDefault="000C5C09" w:rsidP="000C5C09">
      <w:pPr>
        <w:spacing w:after="0" w:line="240" w:lineRule="auto"/>
        <w:ind w:left="709" w:hanging="709"/>
        <w:rPr>
          <w:rFonts w:ascii="Arial" w:hAnsi="Arial"/>
          <w:sz w:val="24"/>
        </w:rPr>
      </w:pPr>
      <w:r w:rsidRPr="00C2181B">
        <w:rPr>
          <w:rFonts w:ascii="Arial" w:hAnsi="Arial"/>
          <w:sz w:val="24"/>
        </w:rPr>
        <w:t>-</w:t>
      </w:r>
      <w:r w:rsidRPr="00C2181B">
        <w:rPr>
          <w:rFonts w:ascii="Arial" w:hAnsi="Arial"/>
          <w:sz w:val="24"/>
        </w:rPr>
        <w:tab/>
        <w:t xml:space="preserve">Ist Dein Praktikum in der Schule genügend vorbereitet worden? </w:t>
      </w:r>
    </w:p>
    <w:p w14:paraId="4E3523D2" w14:textId="167AF3CF" w:rsidR="000C5C09" w:rsidRPr="00C2181B" w:rsidRDefault="004D05F8" w:rsidP="000C5C09">
      <w:pPr>
        <w:spacing w:after="0" w:line="240" w:lineRule="auto"/>
        <w:ind w:left="709" w:hanging="709"/>
        <w:rPr>
          <w:rFonts w:ascii="Arial" w:hAnsi="Arial"/>
          <w:sz w:val="24"/>
        </w:rPr>
      </w:pPr>
      <w:r>
        <w:rPr>
          <w:rFonts w:ascii="Arial" w:hAnsi="Arial"/>
          <w:sz w:val="24"/>
        </w:rPr>
        <w:t>-</w:t>
      </w:r>
      <w:r>
        <w:rPr>
          <w:rFonts w:ascii="Arial" w:hAnsi="Arial"/>
          <w:sz w:val="24"/>
        </w:rPr>
        <w:tab/>
      </w:r>
      <w:r w:rsidR="000C5C09" w:rsidRPr="00C2181B">
        <w:rPr>
          <w:rFonts w:ascii="Arial" w:hAnsi="Arial"/>
          <w:sz w:val="24"/>
        </w:rPr>
        <w:t xml:space="preserve">Was müsste </w:t>
      </w:r>
      <w:r>
        <w:rPr>
          <w:rFonts w:ascii="Arial" w:hAnsi="Arial"/>
          <w:sz w:val="24"/>
        </w:rPr>
        <w:t>nach Deiner Meinung in der Vorbereitung</w:t>
      </w:r>
      <w:r w:rsidR="000C5C09" w:rsidRPr="00C2181B">
        <w:rPr>
          <w:rFonts w:ascii="Arial" w:hAnsi="Arial"/>
          <w:sz w:val="24"/>
        </w:rPr>
        <w:t xml:space="preserve"> verbessert werden?</w:t>
      </w:r>
    </w:p>
    <w:p w14:paraId="67AC1D6E" w14:textId="77777777" w:rsidR="000C5C09" w:rsidRPr="00C2181B" w:rsidRDefault="000C5C09" w:rsidP="000C5C09">
      <w:pPr>
        <w:spacing w:after="0" w:line="240" w:lineRule="auto"/>
        <w:ind w:left="709" w:hanging="709"/>
        <w:rPr>
          <w:rFonts w:ascii="Arial" w:hAnsi="Arial"/>
          <w:sz w:val="24"/>
        </w:rPr>
      </w:pPr>
      <w:r w:rsidRPr="00C2181B">
        <w:rPr>
          <w:rFonts w:ascii="Arial" w:hAnsi="Arial"/>
          <w:sz w:val="24"/>
        </w:rPr>
        <w:t>-</w:t>
      </w:r>
      <w:r w:rsidRPr="00C2181B">
        <w:rPr>
          <w:rFonts w:ascii="Arial" w:hAnsi="Arial"/>
          <w:sz w:val="24"/>
        </w:rPr>
        <w:tab/>
        <w:t>Welchen Einfluss hat das Praktikum auf Deine Berufswahl? Erläutere ausführlich!</w:t>
      </w:r>
    </w:p>
    <w:p w14:paraId="50F2059D" w14:textId="77777777" w:rsidR="000C5C09" w:rsidRPr="00C2181B" w:rsidRDefault="000C5C09" w:rsidP="000C5C09">
      <w:pPr>
        <w:spacing w:after="0" w:line="240" w:lineRule="auto"/>
        <w:ind w:left="709" w:hanging="709"/>
        <w:rPr>
          <w:rFonts w:ascii="Arial" w:hAnsi="Arial"/>
          <w:sz w:val="24"/>
        </w:rPr>
      </w:pPr>
      <w:r w:rsidRPr="00C2181B">
        <w:rPr>
          <w:rFonts w:ascii="Arial" w:hAnsi="Arial"/>
          <w:sz w:val="24"/>
        </w:rPr>
        <w:t>-</w:t>
      </w:r>
      <w:r w:rsidRPr="00C2181B">
        <w:rPr>
          <w:rFonts w:ascii="Arial" w:hAnsi="Arial"/>
          <w:sz w:val="24"/>
        </w:rPr>
        <w:tab/>
        <w:t>Wie geht es jetzt mit der Berufswahl / Zukunftsplanung persönlich für dich weiter? Was musst du ändern? Was möchtest du (wie) erreichen?</w:t>
      </w:r>
    </w:p>
    <w:p w14:paraId="6FCE2D27" w14:textId="77777777" w:rsidR="000C5C09" w:rsidRPr="004D05F8" w:rsidRDefault="000C5C09" w:rsidP="004D05F8">
      <w:pPr>
        <w:spacing w:after="0" w:line="240" w:lineRule="auto"/>
        <w:rPr>
          <w:rFonts w:ascii="Arial" w:hAnsi="Arial"/>
          <w:sz w:val="24"/>
          <w:szCs w:val="24"/>
        </w:rPr>
      </w:pPr>
    </w:p>
    <w:p w14:paraId="53A71832" w14:textId="264FD275" w:rsidR="000C5C09" w:rsidRDefault="000C5C09" w:rsidP="004D05F8">
      <w:pPr>
        <w:spacing w:after="0" w:line="240" w:lineRule="auto"/>
        <w:rPr>
          <w:rFonts w:ascii="Arial" w:hAnsi="Arial"/>
          <w:sz w:val="24"/>
          <w:szCs w:val="24"/>
        </w:rPr>
      </w:pPr>
    </w:p>
    <w:p w14:paraId="5F49AB71" w14:textId="2842FF32" w:rsidR="004D05F8" w:rsidRDefault="004D05F8" w:rsidP="004D05F8">
      <w:pPr>
        <w:spacing w:after="0" w:line="240" w:lineRule="auto"/>
        <w:rPr>
          <w:rFonts w:ascii="Arial" w:hAnsi="Arial"/>
          <w:sz w:val="24"/>
          <w:szCs w:val="24"/>
        </w:rPr>
      </w:pPr>
    </w:p>
    <w:p w14:paraId="2D44DF48" w14:textId="463696E3" w:rsidR="004D05F8" w:rsidRDefault="004D05F8" w:rsidP="004D05F8">
      <w:pPr>
        <w:spacing w:after="0" w:line="240" w:lineRule="auto"/>
        <w:rPr>
          <w:rFonts w:ascii="Arial" w:hAnsi="Arial"/>
          <w:sz w:val="24"/>
          <w:szCs w:val="24"/>
        </w:rPr>
      </w:pPr>
    </w:p>
    <w:p w14:paraId="3747521D" w14:textId="4625FF99" w:rsidR="004D05F8" w:rsidRDefault="004D05F8" w:rsidP="004D05F8">
      <w:pPr>
        <w:spacing w:after="0" w:line="240" w:lineRule="auto"/>
        <w:rPr>
          <w:rFonts w:ascii="Arial" w:hAnsi="Arial"/>
          <w:sz w:val="24"/>
          <w:szCs w:val="24"/>
        </w:rPr>
      </w:pPr>
    </w:p>
    <w:p w14:paraId="3ACB5AFD" w14:textId="266E5D8D" w:rsidR="004D05F8" w:rsidRDefault="004D05F8" w:rsidP="004D05F8">
      <w:pPr>
        <w:spacing w:after="0" w:line="240" w:lineRule="auto"/>
        <w:rPr>
          <w:rFonts w:ascii="Arial" w:hAnsi="Arial"/>
          <w:sz w:val="24"/>
          <w:szCs w:val="24"/>
        </w:rPr>
      </w:pPr>
    </w:p>
    <w:p w14:paraId="7307A231" w14:textId="06E625F2" w:rsidR="004D05F8" w:rsidRDefault="004D05F8" w:rsidP="004D05F8">
      <w:pPr>
        <w:spacing w:after="0" w:line="240" w:lineRule="auto"/>
        <w:rPr>
          <w:rFonts w:ascii="Arial" w:hAnsi="Arial"/>
          <w:sz w:val="24"/>
          <w:szCs w:val="24"/>
        </w:rPr>
      </w:pPr>
    </w:p>
    <w:p w14:paraId="464A5702" w14:textId="2CF8B401" w:rsidR="004D05F8" w:rsidRDefault="004D05F8" w:rsidP="004D05F8">
      <w:pPr>
        <w:spacing w:after="0" w:line="240" w:lineRule="auto"/>
        <w:rPr>
          <w:rFonts w:ascii="Arial" w:hAnsi="Arial"/>
          <w:sz w:val="24"/>
          <w:szCs w:val="24"/>
        </w:rPr>
      </w:pPr>
    </w:p>
    <w:p w14:paraId="5C1E60C1" w14:textId="1472B684" w:rsidR="004D05F8" w:rsidRDefault="004D05F8" w:rsidP="004D05F8">
      <w:pPr>
        <w:spacing w:after="0" w:line="240" w:lineRule="auto"/>
        <w:rPr>
          <w:rFonts w:ascii="Arial" w:hAnsi="Arial"/>
          <w:sz w:val="24"/>
          <w:szCs w:val="24"/>
        </w:rPr>
      </w:pPr>
    </w:p>
    <w:p w14:paraId="0FD096BC" w14:textId="49B4BC53" w:rsidR="004D05F8" w:rsidRDefault="004D05F8" w:rsidP="004D05F8">
      <w:pPr>
        <w:spacing w:after="0" w:line="240" w:lineRule="auto"/>
        <w:rPr>
          <w:rFonts w:ascii="Arial" w:hAnsi="Arial"/>
          <w:sz w:val="24"/>
          <w:szCs w:val="24"/>
        </w:rPr>
      </w:pPr>
    </w:p>
    <w:p w14:paraId="35A986DB" w14:textId="43A75D12" w:rsidR="00362C78" w:rsidRDefault="00362C78" w:rsidP="004D05F8">
      <w:pPr>
        <w:spacing w:after="0" w:line="240" w:lineRule="auto"/>
        <w:rPr>
          <w:rFonts w:ascii="Arial" w:hAnsi="Arial"/>
          <w:sz w:val="24"/>
          <w:szCs w:val="24"/>
        </w:rPr>
      </w:pPr>
    </w:p>
    <w:p w14:paraId="06AA4965" w14:textId="4DCE509A" w:rsidR="00362C78" w:rsidRDefault="00362C78" w:rsidP="004D05F8">
      <w:pPr>
        <w:spacing w:after="0" w:line="240" w:lineRule="auto"/>
        <w:rPr>
          <w:rFonts w:ascii="Arial" w:hAnsi="Arial"/>
          <w:sz w:val="24"/>
          <w:szCs w:val="24"/>
        </w:rPr>
      </w:pPr>
    </w:p>
    <w:p w14:paraId="7EF70486" w14:textId="65758E0D" w:rsidR="00362C78" w:rsidRDefault="00362C78" w:rsidP="004D05F8">
      <w:pPr>
        <w:spacing w:after="0" w:line="240" w:lineRule="auto"/>
        <w:rPr>
          <w:rFonts w:ascii="Arial" w:hAnsi="Arial"/>
          <w:sz w:val="24"/>
          <w:szCs w:val="24"/>
        </w:rPr>
      </w:pPr>
    </w:p>
    <w:p w14:paraId="69D76ED9" w14:textId="08C46AC7" w:rsidR="00362C78" w:rsidRDefault="00362C78" w:rsidP="004D05F8">
      <w:pPr>
        <w:spacing w:after="0" w:line="240" w:lineRule="auto"/>
        <w:rPr>
          <w:rFonts w:ascii="Arial" w:hAnsi="Arial"/>
          <w:sz w:val="24"/>
          <w:szCs w:val="24"/>
        </w:rPr>
      </w:pPr>
    </w:p>
    <w:p w14:paraId="72411601" w14:textId="45F609AB" w:rsidR="00362C78" w:rsidRDefault="00362C78" w:rsidP="004D05F8">
      <w:pPr>
        <w:spacing w:after="0" w:line="240" w:lineRule="auto"/>
        <w:rPr>
          <w:rFonts w:ascii="Arial" w:hAnsi="Arial"/>
          <w:sz w:val="24"/>
          <w:szCs w:val="24"/>
        </w:rPr>
      </w:pPr>
    </w:p>
    <w:p w14:paraId="0ADDAEC7" w14:textId="7586D0F8" w:rsidR="00362C78" w:rsidRDefault="00362C78" w:rsidP="004D05F8">
      <w:pPr>
        <w:spacing w:after="0" w:line="240" w:lineRule="auto"/>
        <w:rPr>
          <w:rFonts w:ascii="Arial" w:hAnsi="Arial"/>
          <w:sz w:val="24"/>
          <w:szCs w:val="24"/>
        </w:rPr>
      </w:pPr>
    </w:p>
    <w:p w14:paraId="500BC1A3" w14:textId="6E107AAE" w:rsidR="00362C78" w:rsidRDefault="00362C78" w:rsidP="004D05F8">
      <w:pPr>
        <w:spacing w:after="0" w:line="240" w:lineRule="auto"/>
        <w:rPr>
          <w:rFonts w:ascii="Arial" w:hAnsi="Arial"/>
          <w:sz w:val="24"/>
          <w:szCs w:val="24"/>
        </w:rPr>
      </w:pPr>
    </w:p>
    <w:p w14:paraId="093F57B4" w14:textId="5E145CD8" w:rsidR="00362C78" w:rsidRDefault="00362C78" w:rsidP="004D05F8">
      <w:pPr>
        <w:spacing w:after="0" w:line="240" w:lineRule="auto"/>
        <w:rPr>
          <w:rFonts w:ascii="Arial" w:hAnsi="Arial"/>
          <w:sz w:val="24"/>
          <w:szCs w:val="24"/>
        </w:rPr>
      </w:pPr>
    </w:p>
    <w:p w14:paraId="4E3ABD1C" w14:textId="3E75B191" w:rsidR="00362C78" w:rsidRDefault="00362C78" w:rsidP="004D05F8">
      <w:pPr>
        <w:spacing w:after="0" w:line="240" w:lineRule="auto"/>
        <w:rPr>
          <w:rFonts w:ascii="Arial" w:hAnsi="Arial"/>
          <w:sz w:val="24"/>
          <w:szCs w:val="24"/>
        </w:rPr>
      </w:pPr>
    </w:p>
    <w:p w14:paraId="4429CBB6" w14:textId="1278DC43" w:rsidR="00362C78" w:rsidRDefault="00362C78" w:rsidP="004D05F8">
      <w:pPr>
        <w:spacing w:after="0" w:line="240" w:lineRule="auto"/>
        <w:rPr>
          <w:rFonts w:ascii="Arial" w:hAnsi="Arial"/>
          <w:sz w:val="24"/>
          <w:szCs w:val="24"/>
        </w:rPr>
      </w:pPr>
    </w:p>
    <w:p w14:paraId="41A6B355" w14:textId="333A982D" w:rsidR="00362C78" w:rsidRDefault="00362C78" w:rsidP="004D05F8">
      <w:pPr>
        <w:spacing w:after="0" w:line="240" w:lineRule="auto"/>
        <w:rPr>
          <w:rFonts w:ascii="Arial" w:hAnsi="Arial"/>
          <w:sz w:val="24"/>
          <w:szCs w:val="24"/>
        </w:rPr>
      </w:pPr>
    </w:p>
    <w:p w14:paraId="69ECB715" w14:textId="39389E6F" w:rsidR="00362C78" w:rsidRDefault="00362C78" w:rsidP="004D05F8">
      <w:pPr>
        <w:spacing w:after="0" w:line="240" w:lineRule="auto"/>
        <w:rPr>
          <w:rFonts w:ascii="Arial" w:hAnsi="Arial"/>
          <w:sz w:val="24"/>
          <w:szCs w:val="24"/>
        </w:rPr>
      </w:pPr>
    </w:p>
    <w:p w14:paraId="4C22E130" w14:textId="7125D89C" w:rsidR="00362C78" w:rsidRDefault="00362C78" w:rsidP="004D05F8">
      <w:pPr>
        <w:spacing w:after="0" w:line="240" w:lineRule="auto"/>
        <w:rPr>
          <w:rFonts w:ascii="Arial" w:hAnsi="Arial"/>
          <w:sz w:val="24"/>
          <w:szCs w:val="24"/>
        </w:rPr>
      </w:pPr>
    </w:p>
    <w:p w14:paraId="53F3C145" w14:textId="494A63C9" w:rsidR="00362C78" w:rsidRDefault="00362C78" w:rsidP="004D05F8">
      <w:pPr>
        <w:spacing w:after="0" w:line="240" w:lineRule="auto"/>
        <w:rPr>
          <w:rFonts w:ascii="Arial" w:hAnsi="Arial"/>
          <w:sz w:val="24"/>
          <w:szCs w:val="24"/>
        </w:rPr>
      </w:pPr>
    </w:p>
    <w:p w14:paraId="5F0E562D" w14:textId="440CE373" w:rsidR="004D05F8" w:rsidRDefault="004D05F8" w:rsidP="004D05F8">
      <w:pPr>
        <w:spacing w:after="0" w:line="240" w:lineRule="auto"/>
        <w:rPr>
          <w:rFonts w:ascii="Arial" w:hAnsi="Arial"/>
          <w:sz w:val="24"/>
          <w:szCs w:val="24"/>
        </w:rPr>
      </w:pPr>
    </w:p>
    <w:p w14:paraId="3D7E8A38" w14:textId="3A895F36" w:rsidR="004D05F8" w:rsidRDefault="004D05F8" w:rsidP="004D05F8">
      <w:pPr>
        <w:spacing w:after="0" w:line="240" w:lineRule="auto"/>
        <w:rPr>
          <w:rFonts w:ascii="Arial" w:hAnsi="Arial"/>
          <w:sz w:val="24"/>
          <w:szCs w:val="24"/>
        </w:rPr>
      </w:pPr>
    </w:p>
    <w:p w14:paraId="43165E6D" w14:textId="4C316432" w:rsidR="004D05F8" w:rsidRDefault="004D05F8" w:rsidP="004D05F8">
      <w:pPr>
        <w:spacing w:after="0" w:line="240" w:lineRule="auto"/>
        <w:rPr>
          <w:rFonts w:ascii="Arial" w:hAnsi="Arial"/>
          <w:sz w:val="24"/>
          <w:szCs w:val="24"/>
        </w:rPr>
      </w:pPr>
    </w:p>
    <w:p w14:paraId="1DDDC1E2" w14:textId="5F63CE45" w:rsidR="004D05F8" w:rsidRDefault="004D05F8" w:rsidP="004D05F8">
      <w:pPr>
        <w:spacing w:after="0" w:line="240" w:lineRule="auto"/>
        <w:rPr>
          <w:rFonts w:ascii="Arial" w:hAnsi="Arial"/>
          <w:sz w:val="24"/>
          <w:szCs w:val="24"/>
        </w:rPr>
      </w:pPr>
    </w:p>
    <w:p w14:paraId="12ED1EBC" w14:textId="77777777" w:rsidR="004D05F8" w:rsidRPr="004D05F8" w:rsidRDefault="004D05F8" w:rsidP="004D05F8">
      <w:pPr>
        <w:spacing w:after="0" w:line="240" w:lineRule="auto"/>
        <w:rPr>
          <w:rFonts w:ascii="Arial" w:hAnsi="Arial"/>
          <w:sz w:val="24"/>
          <w:szCs w:val="24"/>
        </w:rPr>
      </w:pPr>
    </w:p>
    <w:p w14:paraId="68065812" w14:textId="6EC654EB" w:rsidR="000C5C09" w:rsidRPr="004D05F8" w:rsidRDefault="000C5C09" w:rsidP="000C5C09">
      <w:pPr>
        <w:rPr>
          <w:rFonts w:ascii="Arial" w:hAnsi="Arial" w:cs="Arial"/>
          <w:i/>
          <w:iCs/>
          <w:color w:val="FF0000"/>
          <w:sz w:val="24"/>
        </w:rPr>
      </w:pPr>
      <w:r w:rsidRPr="004D05F8">
        <w:rPr>
          <w:rFonts w:ascii="Arial" w:hAnsi="Arial" w:cs="Arial"/>
          <w:i/>
          <w:iCs/>
          <w:color w:val="FF0000"/>
          <w:sz w:val="24"/>
        </w:rPr>
        <w:t xml:space="preserve">Hier ist jetzt Platz für </w:t>
      </w:r>
      <w:r w:rsidR="004D05F8">
        <w:rPr>
          <w:rFonts w:ascii="Arial" w:hAnsi="Arial" w:cs="Arial"/>
          <w:i/>
          <w:iCs/>
          <w:color w:val="FF0000"/>
          <w:sz w:val="24"/>
        </w:rPr>
        <w:t>D</w:t>
      </w:r>
      <w:r w:rsidRPr="004D05F8">
        <w:rPr>
          <w:rFonts w:ascii="Arial" w:hAnsi="Arial" w:cs="Arial"/>
          <w:i/>
          <w:iCs/>
          <w:color w:val="FF0000"/>
          <w:sz w:val="24"/>
        </w:rPr>
        <w:t xml:space="preserve">einen </w:t>
      </w:r>
      <w:r w:rsidR="004D05F8">
        <w:rPr>
          <w:rFonts w:ascii="Arial" w:hAnsi="Arial" w:cs="Arial"/>
          <w:i/>
          <w:iCs/>
          <w:color w:val="FF0000"/>
          <w:sz w:val="24"/>
        </w:rPr>
        <w:t xml:space="preserve">ausführlichen </w:t>
      </w:r>
      <w:r w:rsidRPr="004D05F8">
        <w:rPr>
          <w:rFonts w:ascii="Arial" w:hAnsi="Arial" w:cs="Arial"/>
          <w:i/>
          <w:iCs/>
          <w:color w:val="FF0000"/>
          <w:sz w:val="24"/>
        </w:rPr>
        <w:t>Text</w:t>
      </w:r>
      <w:r w:rsidR="004D05F8">
        <w:rPr>
          <w:rFonts w:ascii="Arial" w:hAnsi="Arial" w:cs="Arial"/>
          <w:i/>
          <w:iCs/>
          <w:color w:val="FF0000"/>
          <w:sz w:val="24"/>
        </w:rPr>
        <w:t xml:space="preserve"> zum Praktikum und zu Deinem beruflichen Zukunftsausb</w:t>
      </w:r>
      <w:r w:rsidR="00362C78">
        <w:rPr>
          <w:rFonts w:ascii="Arial" w:hAnsi="Arial" w:cs="Arial"/>
          <w:i/>
          <w:iCs/>
          <w:color w:val="FF0000"/>
          <w:sz w:val="24"/>
        </w:rPr>
        <w:t>lick</w:t>
      </w:r>
    </w:p>
    <w:p w14:paraId="566D9037" w14:textId="04F466FD" w:rsidR="000C5C09" w:rsidRPr="00362C78" w:rsidRDefault="000C5C09" w:rsidP="000C5C09">
      <w:pPr>
        <w:rPr>
          <w:rFonts w:ascii="Arial" w:hAnsi="Arial"/>
          <w:b/>
          <w:sz w:val="28"/>
          <w:szCs w:val="28"/>
        </w:rPr>
      </w:pPr>
      <w:bookmarkStart w:id="2" w:name="_Hlk54871373"/>
      <w:r>
        <w:rPr>
          <w:rFonts w:ascii="Arial" w:hAnsi="Arial"/>
          <w:b/>
        </w:rPr>
        <w:br w:type="page"/>
      </w:r>
      <w:bookmarkEnd w:id="2"/>
      <w:r w:rsidR="00362C78" w:rsidRPr="00362C78">
        <w:rPr>
          <w:rFonts w:ascii="Arial" w:hAnsi="Arial"/>
          <w:b/>
          <w:sz w:val="28"/>
          <w:szCs w:val="28"/>
        </w:rPr>
        <w:lastRenderedPageBreak/>
        <w:t>4</w:t>
      </w:r>
      <w:r w:rsidRPr="00362C78">
        <w:rPr>
          <w:rFonts w:ascii="Arial" w:hAnsi="Arial"/>
          <w:b/>
          <w:sz w:val="28"/>
          <w:szCs w:val="28"/>
        </w:rPr>
        <w:t>. Anlagen</w:t>
      </w:r>
    </w:p>
    <w:p w14:paraId="53ED3CB5" w14:textId="356A4E94" w:rsidR="00601BDC" w:rsidRDefault="000C5C09" w:rsidP="000C5C09">
      <w:pPr>
        <w:spacing w:after="0" w:line="240" w:lineRule="auto"/>
        <w:rPr>
          <w:rFonts w:ascii="Arial" w:hAnsi="Arial"/>
          <w:sz w:val="24"/>
        </w:rPr>
      </w:pPr>
      <w:r w:rsidRPr="00C2181B">
        <w:rPr>
          <w:rFonts w:ascii="Arial" w:hAnsi="Arial"/>
          <w:sz w:val="24"/>
        </w:rPr>
        <w:t xml:space="preserve">Die Anlagen können </w:t>
      </w:r>
      <w:r w:rsidR="00601BDC">
        <w:rPr>
          <w:rFonts w:ascii="Arial" w:hAnsi="Arial"/>
          <w:sz w:val="24"/>
        </w:rPr>
        <w:t>(</w:t>
      </w:r>
      <w:r w:rsidR="00601BDC" w:rsidRPr="00601BDC">
        <w:rPr>
          <w:rFonts w:ascii="Arial" w:hAnsi="Arial"/>
          <w:sz w:val="24"/>
        </w:rPr>
        <w:t xml:space="preserve">aber wirklich </w:t>
      </w:r>
      <w:r w:rsidR="00601BDC" w:rsidRPr="00601BDC">
        <w:rPr>
          <w:rFonts w:ascii="Arial" w:hAnsi="Arial"/>
          <w:sz w:val="24"/>
          <w:u w:val="single"/>
        </w:rPr>
        <w:t>nur</w:t>
      </w:r>
      <w:r w:rsidR="00601BDC" w:rsidRPr="00601BDC">
        <w:rPr>
          <w:rFonts w:ascii="Arial" w:hAnsi="Arial"/>
          <w:sz w:val="24"/>
        </w:rPr>
        <w:t xml:space="preserve"> die Anlagen</w:t>
      </w:r>
      <w:r w:rsidR="00601BDC">
        <w:rPr>
          <w:rFonts w:ascii="Arial" w:hAnsi="Arial"/>
          <w:sz w:val="24"/>
        </w:rPr>
        <w:t xml:space="preserve">) </w:t>
      </w:r>
      <w:r w:rsidRPr="00C2181B">
        <w:rPr>
          <w:rFonts w:ascii="Arial" w:hAnsi="Arial"/>
          <w:sz w:val="24"/>
        </w:rPr>
        <w:t>in Klarsichthüllen abgeheftet werden, z.B. Informationsmaterial</w:t>
      </w:r>
      <w:r w:rsidR="00362C78">
        <w:rPr>
          <w:rFonts w:ascii="Arial" w:hAnsi="Arial"/>
          <w:sz w:val="24"/>
        </w:rPr>
        <w:t xml:space="preserve"> </w:t>
      </w:r>
      <w:r w:rsidRPr="00C2181B">
        <w:rPr>
          <w:rFonts w:ascii="Arial" w:hAnsi="Arial"/>
          <w:sz w:val="24"/>
        </w:rPr>
        <w:t xml:space="preserve">und Zusatzmaterial zum Praktikumsbetrieb. Besser ist dieses Material aber im Hauptteil der Praktikumsmappe aufgehoben (im Text direkt einarbeiten, z.B. Bild ausschneiden und </w:t>
      </w:r>
      <w:r w:rsidR="00601BDC">
        <w:rPr>
          <w:rFonts w:ascii="Arial" w:hAnsi="Arial"/>
          <w:sz w:val="24"/>
        </w:rPr>
        <w:t xml:space="preserve">zuvor im passenden Kapitel </w:t>
      </w:r>
      <w:r w:rsidRPr="00C2181B">
        <w:rPr>
          <w:rFonts w:ascii="Arial" w:hAnsi="Arial"/>
          <w:sz w:val="24"/>
        </w:rPr>
        <w:t>mit eigenem Text dort direkt erklären)</w:t>
      </w:r>
      <w:r w:rsidR="00362C78">
        <w:rPr>
          <w:rFonts w:ascii="Arial" w:hAnsi="Arial"/>
          <w:sz w:val="24"/>
        </w:rPr>
        <w:t xml:space="preserve">. </w:t>
      </w:r>
    </w:p>
    <w:p w14:paraId="365A47F4" w14:textId="77777777" w:rsidR="00601BDC" w:rsidRDefault="00601BDC" w:rsidP="000C5C09">
      <w:pPr>
        <w:spacing w:after="0" w:line="240" w:lineRule="auto"/>
        <w:rPr>
          <w:rFonts w:ascii="Arial" w:hAnsi="Arial"/>
          <w:sz w:val="24"/>
        </w:rPr>
      </w:pPr>
    </w:p>
    <w:p w14:paraId="456174C2" w14:textId="6A57A7C4" w:rsidR="000C5C09" w:rsidRPr="00C2181B" w:rsidRDefault="00601BDC" w:rsidP="000C5C09">
      <w:pPr>
        <w:spacing w:after="0" w:line="240" w:lineRule="auto"/>
        <w:rPr>
          <w:rFonts w:ascii="Arial" w:hAnsi="Arial"/>
          <w:sz w:val="24"/>
        </w:rPr>
      </w:pPr>
      <w:r>
        <w:rPr>
          <w:rFonts w:ascii="Arial" w:hAnsi="Arial"/>
          <w:sz w:val="24"/>
        </w:rPr>
        <w:t>Der nachfolgende Vordruck zur Praktikumsbewertung (später durch den AW Lehrer) und d</w:t>
      </w:r>
      <w:r w:rsidR="000C5C09" w:rsidRPr="00C2181B">
        <w:rPr>
          <w:rFonts w:ascii="Arial" w:hAnsi="Arial"/>
          <w:sz w:val="24"/>
        </w:rPr>
        <w:t xml:space="preserve">ie Praktikumsbescheinigung des Betriebs </w:t>
      </w:r>
      <w:r>
        <w:rPr>
          <w:rFonts w:ascii="Arial" w:hAnsi="Arial"/>
          <w:sz w:val="24"/>
        </w:rPr>
        <w:t xml:space="preserve">(zum Praktikumsende dort ausfüllen lassen) </w:t>
      </w:r>
      <w:r w:rsidR="000C5C09" w:rsidRPr="00C2181B">
        <w:rPr>
          <w:rFonts w:ascii="Arial" w:hAnsi="Arial"/>
          <w:sz w:val="24"/>
        </w:rPr>
        <w:t>gehört auf jeden Fall zu den Anlagen.</w:t>
      </w:r>
    </w:p>
    <w:p w14:paraId="46C91988" w14:textId="77777777" w:rsidR="000C5C09" w:rsidRPr="00C2181B" w:rsidRDefault="000C5C09" w:rsidP="000C5C09">
      <w:pPr>
        <w:spacing w:after="60"/>
        <w:rPr>
          <w:rFonts w:ascii="Arial" w:hAnsi="Arial" w:cs="Arial"/>
          <w:i/>
          <w:iCs/>
          <w:sz w:val="24"/>
        </w:rPr>
      </w:pPr>
    </w:p>
    <w:p w14:paraId="21475E20" w14:textId="49D9E747" w:rsidR="000C5C09" w:rsidRDefault="00C33125" w:rsidP="00601BDC">
      <w:pPr>
        <w:spacing w:before="60" w:after="60" w:line="240" w:lineRule="auto"/>
        <w:ind w:right="-355"/>
        <w:rPr>
          <w:rFonts w:ascii="Arial" w:hAnsi="Arial"/>
          <w:b/>
        </w:rPr>
      </w:pPr>
      <w:r>
        <w:rPr>
          <w:rFonts w:ascii="Arial" w:hAnsi="Arial"/>
          <w:b/>
        </w:rPr>
        <w:br w:type="page"/>
      </w:r>
    </w:p>
    <w:p w14:paraId="034ACA97" w14:textId="7EFBE607" w:rsidR="009A0FF1" w:rsidRDefault="009A0FF1" w:rsidP="009A0FF1">
      <w:pPr>
        <w:spacing w:before="60" w:after="60" w:line="240" w:lineRule="auto"/>
        <w:ind w:left="-284" w:right="-1" w:firstLine="142"/>
        <w:rPr>
          <w:rFonts w:ascii="Arial" w:hAnsi="Arial"/>
          <w:b/>
        </w:rPr>
      </w:pPr>
      <w:r w:rsidRPr="009A0FF1">
        <w:lastRenderedPageBreak/>
        <w:drawing>
          <wp:inline distT="0" distB="0" distL="0" distR="0" wp14:anchorId="755D48AE" wp14:editId="0FD7BDAE">
            <wp:extent cx="6553200" cy="94570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0" cy="9457027"/>
                    </a:xfrm>
                    <a:prstGeom prst="rect">
                      <a:avLst/>
                    </a:prstGeom>
                    <a:noFill/>
                    <a:ln>
                      <a:noFill/>
                    </a:ln>
                  </pic:spPr>
                </pic:pic>
              </a:graphicData>
            </a:graphic>
          </wp:inline>
        </w:drawing>
      </w:r>
    </w:p>
    <w:p w14:paraId="543B88B2" w14:textId="00E268C0" w:rsidR="009A0FF1" w:rsidRDefault="00796A22" w:rsidP="00796A22">
      <w:pPr>
        <w:spacing w:before="60" w:after="60" w:line="240" w:lineRule="auto"/>
        <w:ind w:left="-567" w:right="-355" w:firstLine="425"/>
        <w:rPr>
          <w:rFonts w:ascii="Arial" w:hAnsi="Arial"/>
          <w:b/>
        </w:rPr>
      </w:pPr>
      <w:r w:rsidRPr="00796A22">
        <w:lastRenderedPageBreak/>
        <w:drawing>
          <wp:inline distT="0" distB="0" distL="0" distR="0" wp14:anchorId="704A7566" wp14:editId="4C2D3975">
            <wp:extent cx="6667500" cy="946647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9363" cy="9469123"/>
                    </a:xfrm>
                    <a:prstGeom prst="rect">
                      <a:avLst/>
                    </a:prstGeom>
                    <a:noFill/>
                    <a:ln>
                      <a:noFill/>
                    </a:ln>
                  </pic:spPr>
                </pic:pic>
              </a:graphicData>
            </a:graphic>
          </wp:inline>
        </w:drawing>
      </w:r>
    </w:p>
    <w:p w14:paraId="0A06AA49" w14:textId="040C1B12" w:rsidR="00FB0B40" w:rsidRPr="00796A22" w:rsidRDefault="00FB0B40" w:rsidP="00FB0B40">
      <w:pPr>
        <w:spacing w:before="60" w:after="60" w:line="240" w:lineRule="auto"/>
        <w:ind w:left="-567" w:right="-355" w:firstLine="425"/>
        <w:rPr>
          <w:rFonts w:ascii="Arial" w:hAnsi="Arial"/>
          <w:b/>
        </w:rPr>
      </w:pPr>
      <w:r w:rsidRPr="00FB0B40">
        <w:lastRenderedPageBreak/>
        <w:drawing>
          <wp:inline distT="0" distB="0" distL="0" distR="0" wp14:anchorId="086CC77B" wp14:editId="1F9F4112">
            <wp:extent cx="6648624" cy="9448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9783" cy="9450447"/>
                    </a:xfrm>
                    <a:prstGeom prst="rect">
                      <a:avLst/>
                    </a:prstGeom>
                    <a:noFill/>
                    <a:ln>
                      <a:noFill/>
                    </a:ln>
                  </pic:spPr>
                </pic:pic>
              </a:graphicData>
            </a:graphic>
          </wp:inline>
        </w:drawing>
      </w:r>
    </w:p>
    <w:sectPr w:rsidR="00FB0B40" w:rsidRPr="00796A22" w:rsidSect="00216248">
      <w:headerReference w:type="default" r:id="rId10"/>
      <w:footerReference w:type="even" r:id="rId11"/>
      <w:footerReference w:type="default" r:id="rId12"/>
      <w:pgSz w:w="11906" w:h="16838" w:code="9"/>
      <w:pgMar w:top="567" w:right="567" w:bottom="567" w:left="1134"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97F8C" w14:textId="77777777" w:rsidR="00263968" w:rsidRDefault="00263968">
      <w:pPr>
        <w:spacing w:after="0" w:line="240" w:lineRule="auto"/>
      </w:pPr>
      <w:r>
        <w:separator/>
      </w:r>
    </w:p>
  </w:endnote>
  <w:endnote w:type="continuationSeparator" w:id="0">
    <w:p w14:paraId="65CAFC52" w14:textId="77777777" w:rsidR="00263968" w:rsidRDefault="0026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654A2" w14:textId="77777777" w:rsidR="000C5C09" w:rsidRDefault="000C5C09" w:rsidP="000C5C09">
    <w:pPr>
      <w:pStyle w:val="Fuzeile"/>
      <w:framePr w:wrap="around" w:vAnchor="text" w:hAnchor="margin" w:xAlign="right" w:y="1"/>
      <w:rPr>
        <w:rStyle w:val="Seitenzahl"/>
      </w:rPr>
    </w:pPr>
    <w:r>
      <w:rPr>
        <w:rStyle w:val="Seitenzahl"/>
      </w:rPr>
      <w:fldChar w:fldCharType="begin"/>
    </w:r>
    <w:r w:rsidR="00094288">
      <w:rPr>
        <w:rStyle w:val="Seitenzahl"/>
      </w:rPr>
      <w:instrText>PAGE</w:instrText>
    </w:r>
    <w:r>
      <w:rPr>
        <w:rStyle w:val="Seitenzahl"/>
      </w:rPr>
      <w:instrText xml:space="preserve">  </w:instrText>
    </w:r>
    <w:r>
      <w:rPr>
        <w:rStyle w:val="Seitenzahl"/>
      </w:rPr>
      <w:fldChar w:fldCharType="end"/>
    </w:r>
  </w:p>
  <w:p w14:paraId="2CE98D9D" w14:textId="77777777" w:rsidR="000C5C09" w:rsidRDefault="000C5C09" w:rsidP="000C5C0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2286" w14:textId="77777777" w:rsidR="000C5C09" w:rsidRDefault="000C5C09" w:rsidP="000C5C09">
    <w:pPr>
      <w:pStyle w:val="Fuzeile"/>
      <w:framePr w:wrap="around" w:vAnchor="text" w:hAnchor="margin" w:xAlign="right" w:y="1"/>
      <w:rPr>
        <w:rStyle w:val="Seitenzahl"/>
      </w:rPr>
    </w:pPr>
    <w:r>
      <w:rPr>
        <w:rStyle w:val="Seitenzahl"/>
      </w:rPr>
      <w:fldChar w:fldCharType="begin"/>
    </w:r>
    <w:r w:rsidR="0009428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517A3C9B" w14:textId="77777777" w:rsidR="000C5C09" w:rsidRDefault="000C5C09" w:rsidP="000C5C09">
    <w:pPr>
      <w:pStyle w:val="Fuzeile"/>
      <w:pBdr>
        <w:top w:val="single" w:sz="4" w:space="1" w:color="auto"/>
      </w:pBdr>
      <w:tabs>
        <w:tab w:val="clear" w:pos="9072"/>
        <w:tab w:val="right" w:pos="9923"/>
      </w:tabs>
      <w:ind w:right="360"/>
      <w:jc w:val="right"/>
      <w:rPr>
        <w:sz w:val="16"/>
      </w:rPr>
    </w:pPr>
    <w:r>
      <w:rPr>
        <w:rFonts w:ascii="Arial" w:hAnsi="Arial" w:cs="Arial"/>
        <w:color w:val="7F7F7F"/>
        <w:spacing w:val="60"/>
        <w:sz w:val="16"/>
      </w:rPr>
      <w:t xml:space="preserve">Seite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3957E" w14:textId="77777777" w:rsidR="00263968" w:rsidRDefault="00263968">
      <w:pPr>
        <w:spacing w:after="0" w:line="240" w:lineRule="auto"/>
      </w:pPr>
      <w:r>
        <w:separator/>
      </w:r>
    </w:p>
  </w:footnote>
  <w:footnote w:type="continuationSeparator" w:id="0">
    <w:p w14:paraId="12E6CF84" w14:textId="77777777" w:rsidR="00263968" w:rsidRDefault="00263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A065" w14:textId="0ACE9AFB" w:rsidR="000C5C09" w:rsidRDefault="00C62635">
    <w:pPr>
      <w:pStyle w:val="Kopfzeile"/>
      <w:ind w:firstLine="1416"/>
      <w:rPr>
        <w:rFonts w:ascii="Arial" w:hAnsi="Arial" w:cs="Arial"/>
        <w:i/>
        <w:iCs/>
        <w:sz w:val="18"/>
        <w:u w:val="single"/>
      </w:rPr>
    </w:pPr>
    <w:r>
      <w:rPr>
        <w:rFonts w:ascii="Arial" w:hAnsi="Arial" w:cs="Arial"/>
        <w:i/>
        <w:iCs/>
        <w:noProof/>
        <w:sz w:val="18"/>
        <w:u w:val="single"/>
      </w:rPr>
      <w:drawing>
        <wp:anchor distT="0" distB="0" distL="114300" distR="114300" simplePos="0" relativeHeight="251657728" behindDoc="0" locked="0" layoutInCell="1" allowOverlap="1" wp14:anchorId="6B71BDF5" wp14:editId="6AD5B606">
          <wp:simplePos x="0" y="0"/>
          <wp:positionH relativeFrom="column">
            <wp:posOffset>45085</wp:posOffset>
          </wp:positionH>
          <wp:positionV relativeFrom="paragraph">
            <wp:posOffset>-114300</wp:posOffset>
          </wp:positionV>
          <wp:extent cx="721360" cy="47752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C09">
      <w:rPr>
        <w:rFonts w:ascii="Arial" w:hAnsi="Arial" w:cs="Arial"/>
        <w:i/>
        <w:iCs/>
        <w:sz w:val="18"/>
        <w:u w:val="single"/>
      </w:rPr>
      <w:t xml:space="preserve">                                     </w:t>
    </w:r>
    <w:r w:rsidR="000C5C09">
      <w:rPr>
        <w:rFonts w:ascii="Arial" w:hAnsi="Arial" w:cs="Arial"/>
        <w:i/>
        <w:iCs/>
        <w:sz w:val="18"/>
        <w:u w:val="single"/>
      </w:rPr>
      <w:tab/>
    </w:r>
    <w:r w:rsidR="000C5C09">
      <w:rPr>
        <w:rFonts w:ascii="Arial" w:hAnsi="Arial" w:cs="Arial"/>
        <w:b/>
        <w:bCs/>
        <w:i/>
        <w:iCs/>
        <w:sz w:val="18"/>
        <w:u w:val="single"/>
      </w:rPr>
      <w:t>- Mein Praktikum</w:t>
    </w:r>
    <w:r w:rsidR="00F36C97">
      <w:rPr>
        <w:rFonts w:ascii="Arial" w:hAnsi="Arial" w:cs="Arial"/>
        <w:b/>
        <w:bCs/>
        <w:i/>
        <w:iCs/>
        <w:sz w:val="18"/>
        <w:u w:val="single"/>
      </w:rPr>
      <w:t>sbericht</w:t>
    </w:r>
    <w:r w:rsidR="000C5C09">
      <w:rPr>
        <w:rFonts w:ascii="Arial" w:hAnsi="Arial" w:cs="Arial"/>
        <w:b/>
        <w:bCs/>
        <w:i/>
        <w:iCs/>
        <w:sz w:val="18"/>
        <w:u w:val="single"/>
      </w:rPr>
      <w:t xml:space="preserve"> –</w:t>
    </w:r>
    <w:r w:rsidR="000C5C09">
      <w:rPr>
        <w:rFonts w:ascii="Arial" w:hAnsi="Arial" w:cs="Arial"/>
        <w:i/>
        <w:iCs/>
        <w:sz w:val="18"/>
        <w:u w:val="single"/>
      </w:rPr>
      <w:t xml:space="preserve">       </w:t>
    </w:r>
    <w:r w:rsidR="00F36C97">
      <w:rPr>
        <w:rFonts w:ascii="Arial" w:hAnsi="Arial" w:cs="Arial"/>
        <w:i/>
        <w:iCs/>
        <w:sz w:val="18"/>
        <w:u w:val="single"/>
      </w:rPr>
      <w:t xml:space="preserve">              </w:t>
    </w:r>
    <w:r w:rsidR="000C5C09">
      <w:rPr>
        <w:rFonts w:ascii="Arial" w:hAnsi="Arial" w:cs="Arial"/>
        <w:i/>
        <w:iCs/>
        <w:sz w:val="18"/>
        <w:u w:val="single"/>
      </w:rPr>
      <w:t xml:space="preserve">  KTG Minden/ Betriebspraktikum im Jg.9</w:t>
    </w:r>
  </w:p>
  <w:p w14:paraId="147F2992" w14:textId="77777777" w:rsidR="000C5C09" w:rsidRDefault="000C5C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decimal"/>
      <w:lvlText w:val=" %1."/>
      <w:lvlJc w:val="left"/>
      <w:pPr>
        <w:tabs>
          <w:tab w:val="num" w:pos="720"/>
        </w:tabs>
        <w:ind w:left="720" w:hanging="360"/>
      </w:pPr>
      <w:rPr>
        <w:rFonts w:ascii="Arial" w:hAnsi="Arial" w:cs="Courier New"/>
        <w:b/>
        <w:bCs/>
        <w:sz w:val="24"/>
        <w:szCs w:val="24"/>
      </w:rPr>
    </w:lvl>
    <w:lvl w:ilvl="1">
      <w:start w:val="1"/>
      <w:numFmt w:val="lowerLetter"/>
      <w:lvlText w:val="%2)"/>
      <w:lvlJc w:val="left"/>
      <w:pPr>
        <w:tabs>
          <w:tab w:val="num" w:pos="1080"/>
        </w:tabs>
        <w:ind w:left="1080" w:hanging="360"/>
      </w:pPr>
    </w:lvl>
    <w:lvl w:ilvl="2">
      <w:start w:val="1"/>
      <w:numFmt w:val="decimal"/>
      <w:lvlText w:val=" %3."/>
      <w:lvlJc w:val="left"/>
      <w:pPr>
        <w:tabs>
          <w:tab w:val="num" w:pos="1440"/>
        </w:tabs>
        <w:ind w:left="1440" w:hanging="360"/>
      </w:pPr>
      <w:rPr>
        <w:rFonts w:ascii="Arial" w:hAnsi="Arial" w:cs="Courier New"/>
        <w:b/>
        <w:bCs/>
        <w:sz w:val="24"/>
        <w:szCs w:val="24"/>
      </w:rPr>
    </w:lvl>
    <w:lvl w:ilvl="3">
      <w:start w:val="1"/>
      <w:numFmt w:val="decimal"/>
      <w:lvlText w:val=" %4."/>
      <w:lvlJc w:val="left"/>
      <w:pPr>
        <w:tabs>
          <w:tab w:val="num" w:pos="1800"/>
        </w:tabs>
        <w:ind w:left="1800" w:hanging="360"/>
      </w:pPr>
      <w:rPr>
        <w:rFonts w:ascii="Arial" w:hAnsi="Arial" w:cs="Courier New"/>
        <w:b/>
        <w:bCs/>
        <w:sz w:val="24"/>
        <w:szCs w:val="24"/>
      </w:rPr>
    </w:lvl>
    <w:lvl w:ilvl="4">
      <w:start w:val="1"/>
      <w:numFmt w:val="decimal"/>
      <w:lvlText w:val=" %5."/>
      <w:lvlJc w:val="left"/>
      <w:pPr>
        <w:tabs>
          <w:tab w:val="num" w:pos="2160"/>
        </w:tabs>
        <w:ind w:left="2160" w:hanging="360"/>
      </w:pPr>
      <w:rPr>
        <w:rFonts w:ascii="Arial" w:hAnsi="Arial" w:cs="Courier New"/>
        <w:b/>
        <w:bCs/>
        <w:sz w:val="24"/>
        <w:szCs w:val="24"/>
      </w:rPr>
    </w:lvl>
    <w:lvl w:ilvl="5">
      <w:start w:val="1"/>
      <w:numFmt w:val="decimal"/>
      <w:lvlText w:val=" %6."/>
      <w:lvlJc w:val="left"/>
      <w:pPr>
        <w:tabs>
          <w:tab w:val="num" w:pos="2520"/>
        </w:tabs>
        <w:ind w:left="2520" w:hanging="360"/>
      </w:pPr>
      <w:rPr>
        <w:rFonts w:ascii="Arial" w:hAnsi="Arial" w:cs="Courier New"/>
        <w:b/>
        <w:bCs/>
        <w:sz w:val="24"/>
        <w:szCs w:val="24"/>
      </w:rPr>
    </w:lvl>
    <w:lvl w:ilvl="6">
      <w:start w:val="1"/>
      <w:numFmt w:val="decimal"/>
      <w:lvlText w:val=" %7."/>
      <w:lvlJc w:val="left"/>
      <w:pPr>
        <w:tabs>
          <w:tab w:val="num" w:pos="2880"/>
        </w:tabs>
        <w:ind w:left="2880" w:hanging="360"/>
      </w:pPr>
      <w:rPr>
        <w:rFonts w:ascii="Arial" w:hAnsi="Arial" w:cs="Courier New"/>
        <w:b/>
        <w:bCs/>
        <w:sz w:val="24"/>
        <w:szCs w:val="24"/>
      </w:rPr>
    </w:lvl>
    <w:lvl w:ilvl="7">
      <w:start w:val="1"/>
      <w:numFmt w:val="decimal"/>
      <w:lvlText w:val=" %8."/>
      <w:lvlJc w:val="left"/>
      <w:pPr>
        <w:tabs>
          <w:tab w:val="num" w:pos="3240"/>
        </w:tabs>
        <w:ind w:left="3240" w:hanging="360"/>
      </w:pPr>
      <w:rPr>
        <w:rFonts w:ascii="Arial" w:hAnsi="Arial" w:cs="Courier New"/>
        <w:b/>
        <w:bCs/>
        <w:sz w:val="24"/>
        <w:szCs w:val="24"/>
      </w:rPr>
    </w:lvl>
    <w:lvl w:ilvl="8">
      <w:start w:val="1"/>
      <w:numFmt w:val="decimal"/>
      <w:lvlText w:val=" %9."/>
      <w:lvlJc w:val="left"/>
      <w:pPr>
        <w:tabs>
          <w:tab w:val="num" w:pos="3600"/>
        </w:tabs>
        <w:ind w:left="3600" w:hanging="360"/>
      </w:pPr>
      <w:rPr>
        <w:rFonts w:ascii="Arial" w:hAnsi="Arial" w:cs="Courier New"/>
        <w:b/>
        <w:bCs/>
        <w:sz w:val="24"/>
        <w:szCs w:val="24"/>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rPr>
        <w:rFonts w:ascii="Arial" w:hAnsi="Arial" w:cs="Courier New"/>
        <w:b/>
        <w:bCs/>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Courier New"/>
        <w:b/>
        <w:bCs/>
        <w:sz w:val="24"/>
        <w:szCs w:val="24"/>
      </w:rPr>
    </w:lvl>
    <w:lvl w:ilvl="3">
      <w:start w:val="1"/>
      <w:numFmt w:val="decimal"/>
      <w:lvlText w:val="%4."/>
      <w:lvlJc w:val="left"/>
      <w:pPr>
        <w:tabs>
          <w:tab w:val="num" w:pos="1800"/>
        </w:tabs>
        <w:ind w:left="1800" w:hanging="360"/>
      </w:pPr>
      <w:rPr>
        <w:rFonts w:ascii="Arial" w:hAnsi="Arial" w:cs="Courier New"/>
        <w:b/>
        <w:bCs/>
        <w:sz w:val="24"/>
        <w:szCs w:val="24"/>
      </w:rPr>
    </w:lvl>
    <w:lvl w:ilvl="4">
      <w:start w:val="1"/>
      <w:numFmt w:val="decimal"/>
      <w:lvlText w:val="%5."/>
      <w:lvlJc w:val="left"/>
      <w:pPr>
        <w:tabs>
          <w:tab w:val="num" w:pos="2160"/>
        </w:tabs>
        <w:ind w:left="2160" w:hanging="360"/>
      </w:pPr>
      <w:rPr>
        <w:rFonts w:ascii="Arial" w:hAnsi="Arial" w:cs="Courier New"/>
        <w:b/>
        <w:bCs/>
        <w:sz w:val="24"/>
        <w:szCs w:val="24"/>
      </w:rPr>
    </w:lvl>
    <w:lvl w:ilvl="5">
      <w:start w:val="1"/>
      <w:numFmt w:val="decimal"/>
      <w:lvlText w:val="%6."/>
      <w:lvlJc w:val="left"/>
      <w:pPr>
        <w:tabs>
          <w:tab w:val="num" w:pos="2520"/>
        </w:tabs>
        <w:ind w:left="2520" w:hanging="360"/>
      </w:pPr>
      <w:rPr>
        <w:rFonts w:ascii="Arial" w:hAnsi="Arial" w:cs="Courier New"/>
        <w:b/>
        <w:bCs/>
        <w:sz w:val="24"/>
        <w:szCs w:val="24"/>
      </w:rPr>
    </w:lvl>
    <w:lvl w:ilvl="6">
      <w:start w:val="1"/>
      <w:numFmt w:val="decimal"/>
      <w:lvlText w:val="%7."/>
      <w:lvlJc w:val="left"/>
      <w:pPr>
        <w:tabs>
          <w:tab w:val="num" w:pos="2880"/>
        </w:tabs>
        <w:ind w:left="2880" w:hanging="360"/>
      </w:pPr>
      <w:rPr>
        <w:rFonts w:ascii="Arial" w:hAnsi="Arial" w:cs="Courier New"/>
        <w:b/>
        <w:bCs/>
        <w:sz w:val="24"/>
        <w:szCs w:val="24"/>
      </w:rPr>
    </w:lvl>
    <w:lvl w:ilvl="7">
      <w:start w:val="1"/>
      <w:numFmt w:val="decimal"/>
      <w:lvlText w:val="%8."/>
      <w:lvlJc w:val="left"/>
      <w:pPr>
        <w:tabs>
          <w:tab w:val="num" w:pos="3240"/>
        </w:tabs>
        <w:ind w:left="3240" w:hanging="360"/>
      </w:pPr>
      <w:rPr>
        <w:rFonts w:ascii="Arial" w:hAnsi="Arial" w:cs="Courier New"/>
        <w:b/>
        <w:bCs/>
        <w:sz w:val="24"/>
        <w:szCs w:val="24"/>
      </w:rPr>
    </w:lvl>
    <w:lvl w:ilvl="8">
      <w:start w:val="1"/>
      <w:numFmt w:val="decimal"/>
      <w:lvlText w:val="%9."/>
      <w:lvlJc w:val="left"/>
      <w:pPr>
        <w:tabs>
          <w:tab w:val="num" w:pos="3600"/>
        </w:tabs>
        <w:ind w:left="3600" w:hanging="360"/>
      </w:pPr>
      <w:rPr>
        <w:rFonts w:ascii="Arial" w:hAnsi="Arial" w:cs="Courier New"/>
        <w:b/>
        <w:bCs/>
        <w:sz w:val="24"/>
        <w:szCs w:val="24"/>
      </w:rPr>
    </w:lvl>
  </w:abstractNum>
  <w:abstractNum w:abstractNumId="2" w15:restartNumberingAfterBreak="0">
    <w:nsid w:val="00000008"/>
    <w:multiLevelType w:val="multilevel"/>
    <w:tmpl w:val="00000008"/>
    <w:lvl w:ilvl="0">
      <w:start w:val="1"/>
      <w:numFmt w:val="bullet"/>
      <w:lvlText w:val=""/>
      <w:lvlJc w:val="left"/>
      <w:pPr>
        <w:tabs>
          <w:tab w:val="num" w:pos="1080"/>
        </w:tabs>
        <w:ind w:left="1080" w:hanging="360"/>
      </w:pPr>
      <w:rPr>
        <w:rFonts w:ascii="Wingdings 2" w:hAnsi="Wingdings 2" w:cs="Courier New"/>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Wingdings 2" w:hAnsi="Wingdings 2" w:cs="Courier New"/>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Wingdings 2" w:hAnsi="Wingdings 2" w:cs="Courier New"/>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3" w15:restartNumberingAfterBreak="0">
    <w:nsid w:val="0000000A"/>
    <w:multiLevelType w:val="multilevel"/>
    <w:tmpl w:val="0407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000000B"/>
    <w:multiLevelType w:val="multilevel"/>
    <w:tmpl w:val="0000000B"/>
    <w:lvl w:ilvl="0">
      <w:start w:val="1"/>
      <w:numFmt w:val="decimal"/>
      <w:lvlText w:val="%1."/>
      <w:lvlJc w:val="left"/>
      <w:pPr>
        <w:tabs>
          <w:tab w:val="num" w:pos="720"/>
        </w:tabs>
        <w:ind w:left="720" w:hanging="360"/>
      </w:pPr>
      <w:rPr>
        <w:rFonts w:ascii="Arial" w:hAnsi="Arial" w:cs="Courier New"/>
        <w:b/>
        <w:bCs/>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Courier New"/>
        <w:b/>
        <w:bCs/>
        <w:sz w:val="24"/>
        <w:szCs w:val="24"/>
      </w:rPr>
    </w:lvl>
    <w:lvl w:ilvl="3">
      <w:start w:val="1"/>
      <w:numFmt w:val="decimal"/>
      <w:lvlText w:val="%4."/>
      <w:lvlJc w:val="left"/>
      <w:pPr>
        <w:tabs>
          <w:tab w:val="num" w:pos="1800"/>
        </w:tabs>
        <w:ind w:left="1800" w:hanging="360"/>
      </w:pPr>
      <w:rPr>
        <w:rFonts w:ascii="Arial" w:hAnsi="Arial" w:cs="Courier New"/>
        <w:b/>
        <w:bCs/>
        <w:sz w:val="24"/>
        <w:szCs w:val="24"/>
      </w:rPr>
    </w:lvl>
    <w:lvl w:ilvl="4">
      <w:start w:val="1"/>
      <w:numFmt w:val="decimal"/>
      <w:lvlText w:val="%5."/>
      <w:lvlJc w:val="left"/>
      <w:pPr>
        <w:tabs>
          <w:tab w:val="num" w:pos="2160"/>
        </w:tabs>
        <w:ind w:left="2160" w:hanging="360"/>
      </w:pPr>
      <w:rPr>
        <w:rFonts w:ascii="Arial" w:hAnsi="Arial" w:cs="Courier New"/>
        <w:b/>
        <w:bCs/>
        <w:sz w:val="24"/>
        <w:szCs w:val="24"/>
      </w:rPr>
    </w:lvl>
    <w:lvl w:ilvl="5">
      <w:start w:val="1"/>
      <w:numFmt w:val="decimal"/>
      <w:lvlText w:val="%6."/>
      <w:lvlJc w:val="left"/>
      <w:pPr>
        <w:tabs>
          <w:tab w:val="num" w:pos="2520"/>
        </w:tabs>
        <w:ind w:left="2520" w:hanging="360"/>
      </w:pPr>
      <w:rPr>
        <w:rFonts w:ascii="Arial" w:hAnsi="Arial" w:cs="Courier New"/>
        <w:b/>
        <w:bCs/>
        <w:sz w:val="24"/>
        <w:szCs w:val="24"/>
      </w:rPr>
    </w:lvl>
    <w:lvl w:ilvl="6">
      <w:start w:val="1"/>
      <w:numFmt w:val="decimal"/>
      <w:lvlText w:val="%7."/>
      <w:lvlJc w:val="left"/>
      <w:pPr>
        <w:tabs>
          <w:tab w:val="num" w:pos="2880"/>
        </w:tabs>
        <w:ind w:left="2880" w:hanging="360"/>
      </w:pPr>
      <w:rPr>
        <w:rFonts w:ascii="Arial" w:hAnsi="Arial" w:cs="Courier New"/>
        <w:b/>
        <w:bCs/>
        <w:sz w:val="24"/>
        <w:szCs w:val="24"/>
      </w:rPr>
    </w:lvl>
    <w:lvl w:ilvl="7">
      <w:start w:val="1"/>
      <w:numFmt w:val="decimal"/>
      <w:lvlText w:val="%8."/>
      <w:lvlJc w:val="left"/>
      <w:pPr>
        <w:tabs>
          <w:tab w:val="num" w:pos="3240"/>
        </w:tabs>
        <w:ind w:left="3240" w:hanging="360"/>
      </w:pPr>
      <w:rPr>
        <w:rFonts w:ascii="Arial" w:hAnsi="Arial" w:cs="Courier New"/>
        <w:b/>
        <w:bCs/>
        <w:sz w:val="24"/>
        <w:szCs w:val="24"/>
      </w:rPr>
    </w:lvl>
    <w:lvl w:ilvl="8">
      <w:start w:val="1"/>
      <w:numFmt w:val="decimal"/>
      <w:lvlText w:val="%9."/>
      <w:lvlJc w:val="left"/>
      <w:pPr>
        <w:tabs>
          <w:tab w:val="num" w:pos="3600"/>
        </w:tabs>
        <w:ind w:left="3600" w:hanging="360"/>
      </w:pPr>
      <w:rPr>
        <w:rFonts w:ascii="Arial" w:hAnsi="Arial" w:cs="Courier New"/>
        <w:b/>
        <w:bCs/>
        <w:sz w:val="24"/>
        <w:szCs w:val="24"/>
      </w:rPr>
    </w:lvl>
  </w:abstractNum>
  <w:abstractNum w:abstractNumId="5" w15:restartNumberingAfterBreak="0">
    <w:nsid w:val="0000000C"/>
    <w:multiLevelType w:val="multilevel"/>
    <w:tmpl w:val="0000000C"/>
    <w:lvl w:ilvl="0">
      <w:start w:val="1"/>
      <w:numFmt w:val="decimal"/>
      <w:lvlText w:val="%1."/>
      <w:lvlJc w:val="left"/>
      <w:pPr>
        <w:tabs>
          <w:tab w:val="num" w:pos="720"/>
        </w:tabs>
        <w:ind w:left="720" w:hanging="360"/>
      </w:pPr>
      <w:rPr>
        <w:rFonts w:ascii="Arial" w:hAnsi="Arial" w:cs="Courier New"/>
        <w:b/>
        <w:bCs/>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Courier New"/>
        <w:b/>
        <w:bCs/>
        <w:sz w:val="24"/>
        <w:szCs w:val="24"/>
      </w:rPr>
    </w:lvl>
    <w:lvl w:ilvl="3">
      <w:start w:val="1"/>
      <w:numFmt w:val="decimal"/>
      <w:lvlText w:val="%4."/>
      <w:lvlJc w:val="left"/>
      <w:pPr>
        <w:tabs>
          <w:tab w:val="num" w:pos="1800"/>
        </w:tabs>
        <w:ind w:left="1800" w:hanging="360"/>
      </w:pPr>
      <w:rPr>
        <w:rFonts w:ascii="Arial" w:hAnsi="Arial" w:cs="Courier New"/>
        <w:b/>
        <w:bCs/>
        <w:sz w:val="24"/>
        <w:szCs w:val="24"/>
      </w:rPr>
    </w:lvl>
    <w:lvl w:ilvl="4">
      <w:start w:val="1"/>
      <w:numFmt w:val="decimal"/>
      <w:lvlText w:val="%5."/>
      <w:lvlJc w:val="left"/>
      <w:pPr>
        <w:tabs>
          <w:tab w:val="num" w:pos="2160"/>
        </w:tabs>
        <w:ind w:left="2160" w:hanging="360"/>
      </w:pPr>
      <w:rPr>
        <w:rFonts w:ascii="Arial" w:hAnsi="Arial" w:cs="Courier New"/>
        <w:b/>
        <w:bCs/>
        <w:sz w:val="24"/>
        <w:szCs w:val="24"/>
      </w:rPr>
    </w:lvl>
    <w:lvl w:ilvl="5">
      <w:start w:val="1"/>
      <w:numFmt w:val="decimal"/>
      <w:lvlText w:val="%6."/>
      <w:lvlJc w:val="left"/>
      <w:pPr>
        <w:tabs>
          <w:tab w:val="num" w:pos="2520"/>
        </w:tabs>
        <w:ind w:left="2520" w:hanging="360"/>
      </w:pPr>
      <w:rPr>
        <w:rFonts w:ascii="Arial" w:hAnsi="Arial" w:cs="Courier New"/>
        <w:b/>
        <w:bCs/>
        <w:sz w:val="24"/>
        <w:szCs w:val="24"/>
      </w:rPr>
    </w:lvl>
    <w:lvl w:ilvl="6">
      <w:start w:val="1"/>
      <w:numFmt w:val="decimal"/>
      <w:lvlText w:val="%7."/>
      <w:lvlJc w:val="left"/>
      <w:pPr>
        <w:tabs>
          <w:tab w:val="num" w:pos="2880"/>
        </w:tabs>
        <w:ind w:left="2880" w:hanging="360"/>
      </w:pPr>
      <w:rPr>
        <w:rFonts w:ascii="Arial" w:hAnsi="Arial" w:cs="Courier New"/>
        <w:b/>
        <w:bCs/>
        <w:sz w:val="24"/>
        <w:szCs w:val="24"/>
      </w:rPr>
    </w:lvl>
    <w:lvl w:ilvl="7">
      <w:start w:val="1"/>
      <w:numFmt w:val="decimal"/>
      <w:lvlText w:val="%8."/>
      <w:lvlJc w:val="left"/>
      <w:pPr>
        <w:tabs>
          <w:tab w:val="num" w:pos="3240"/>
        </w:tabs>
        <w:ind w:left="3240" w:hanging="360"/>
      </w:pPr>
      <w:rPr>
        <w:rFonts w:ascii="Arial" w:hAnsi="Arial" w:cs="Courier New"/>
        <w:b/>
        <w:bCs/>
        <w:sz w:val="24"/>
        <w:szCs w:val="24"/>
      </w:rPr>
    </w:lvl>
    <w:lvl w:ilvl="8">
      <w:start w:val="1"/>
      <w:numFmt w:val="decimal"/>
      <w:lvlText w:val="%9."/>
      <w:lvlJc w:val="left"/>
      <w:pPr>
        <w:tabs>
          <w:tab w:val="num" w:pos="3600"/>
        </w:tabs>
        <w:ind w:left="3600" w:hanging="360"/>
      </w:pPr>
      <w:rPr>
        <w:rFonts w:ascii="Arial" w:hAnsi="Arial" w:cs="Courier New"/>
        <w:b/>
        <w:bCs/>
        <w:sz w:val="24"/>
        <w:szCs w:val="24"/>
      </w:rPr>
    </w:lvl>
  </w:abstractNum>
  <w:abstractNum w:abstractNumId="6" w15:restartNumberingAfterBreak="0">
    <w:nsid w:val="0000000D"/>
    <w:multiLevelType w:val="multilevel"/>
    <w:tmpl w:val="0000000D"/>
    <w:lvl w:ilvl="0">
      <w:start w:val="1"/>
      <w:numFmt w:val="decimal"/>
      <w:lvlText w:val="%1."/>
      <w:lvlJc w:val="left"/>
      <w:pPr>
        <w:tabs>
          <w:tab w:val="num" w:pos="720"/>
        </w:tabs>
        <w:ind w:left="720" w:hanging="360"/>
      </w:pPr>
      <w:rPr>
        <w:rFonts w:ascii="Arial" w:hAnsi="Arial" w:cs="Courier New"/>
        <w:b/>
        <w:bCs/>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Courier New"/>
        <w:b/>
        <w:bCs/>
        <w:sz w:val="24"/>
        <w:szCs w:val="24"/>
      </w:rPr>
    </w:lvl>
    <w:lvl w:ilvl="3">
      <w:start w:val="1"/>
      <w:numFmt w:val="decimal"/>
      <w:lvlText w:val="%4."/>
      <w:lvlJc w:val="left"/>
      <w:pPr>
        <w:tabs>
          <w:tab w:val="num" w:pos="1800"/>
        </w:tabs>
        <w:ind w:left="1800" w:hanging="360"/>
      </w:pPr>
      <w:rPr>
        <w:rFonts w:ascii="Arial" w:hAnsi="Arial" w:cs="Courier New"/>
        <w:b/>
        <w:bCs/>
        <w:sz w:val="24"/>
        <w:szCs w:val="24"/>
      </w:rPr>
    </w:lvl>
    <w:lvl w:ilvl="4">
      <w:start w:val="1"/>
      <w:numFmt w:val="decimal"/>
      <w:lvlText w:val="%5."/>
      <w:lvlJc w:val="left"/>
      <w:pPr>
        <w:tabs>
          <w:tab w:val="num" w:pos="2160"/>
        </w:tabs>
        <w:ind w:left="2160" w:hanging="360"/>
      </w:pPr>
      <w:rPr>
        <w:rFonts w:ascii="Arial" w:hAnsi="Arial" w:cs="Courier New"/>
        <w:b/>
        <w:bCs/>
        <w:sz w:val="24"/>
        <w:szCs w:val="24"/>
      </w:rPr>
    </w:lvl>
    <w:lvl w:ilvl="5">
      <w:start w:val="1"/>
      <w:numFmt w:val="decimal"/>
      <w:lvlText w:val="%6."/>
      <w:lvlJc w:val="left"/>
      <w:pPr>
        <w:tabs>
          <w:tab w:val="num" w:pos="2520"/>
        </w:tabs>
        <w:ind w:left="2520" w:hanging="360"/>
      </w:pPr>
      <w:rPr>
        <w:rFonts w:ascii="Arial" w:hAnsi="Arial" w:cs="Courier New"/>
        <w:b/>
        <w:bCs/>
        <w:sz w:val="24"/>
        <w:szCs w:val="24"/>
      </w:rPr>
    </w:lvl>
    <w:lvl w:ilvl="6">
      <w:start w:val="1"/>
      <w:numFmt w:val="decimal"/>
      <w:lvlText w:val="%7."/>
      <w:lvlJc w:val="left"/>
      <w:pPr>
        <w:tabs>
          <w:tab w:val="num" w:pos="2880"/>
        </w:tabs>
        <w:ind w:left="2880" w:hanging="360"/>
      </w:pPr>
      <w:rPr>
        <w:rFonts w:ascii="Arial" w:hAnsi="Arial" w:cs="Courier New"/>
        <w:b/>
        <w:bCs/>
        <w:sz w:val="24"/>
        <w:szCs w:val="24"/>
      </w:rPr>
    </w:lvl>
    <w:lvl w:ilvl="7">
      <w:start w:val="1"/>
      <w:numFmt w:val="decimal"/>
      <w:lvlText w:val="%8."/>
      <w:lvlJc w:val="left"/>
      <w:pPr>
        <w:tabs>
          <w:tab w:val="num" w:pos="3240"/>
        </w:tabs>
        <w:ind w:left="3240" w:hanging="360"/>
      </w:pPr>
      <w:rPr>
        <w:rFonts w:ascii="Arial" w:hAnsi="Arial" w:cs="Courier New"/>
        <w:b/>
        <w:bCs/>
        <w:sz w:val="24"/>
        <w:szCs w:val="24"/>
      </w:rPr>
    </w:lvl>
    <w:lvl w:ilvl="8">
      <w:start w:val="1"/>
      <w:numFmt w:val="decimal"/>
      <w:lvlText w:val="%9."/>
      <w:lvlJc w:val="left"/>
      <w:pPr>
        <w:tabs>
          <w:tab w:val="num" w:pos="3600"/>
        </w:tabs>
        <w:ind w:left="3600" w:hanging="360"/>
      </w:pPr>
      <w:rPr>
        <w:rFonts w:ascii="Arial" w:hAnsi="Arial" w:cs="Courier New"/>
        <w:b/>
        <w:bCs/>
        <w:sz w:val="24"/>
        <w:szCs w:val="24"/>
      </w:rPr>
    </w:lvl>
  </w:abstractNum>
  <w:abstractNum w:abstractNumId="7" w15:restartNumberingAfterBreak="0">
    <w:nsid w:val="00E34589"/>
    <w:multiLevelType w:val="hybridMultilevel"/>
    <w:tmpl w:val="DAE2CA58"/>
    <w:lvl w:ilvl="0" w:tplc="0407000B">
      <w:start w:val="1"/>
      <w:numFmt w:val="bullet"/>
      <w:lvlText w:val=""/>
      <w:lvlJc w:val="left"/>
      <w:pPr>
        <w:tabs>
          <w:tab w:val="num" w:pos="720"/>
        </w:tabs>
        <w:ind w:left="720" w:hanging="360"/>
      </w:pPr>
      <w:rPr>
        <w:rFonts w:ascii="Wingdings" w:hAnsi="Wingdings" w:hint="default"/>
      </w:rPr>
    </w:lvl>
    <w:lvl w:ilvl="1" w:tplc="428EA77A">
      <w:numFmt w:val="bullet"/>
      <w:lvlText w:val=""/>
      <w:lvlJc w:val="left"/>
      <w:pPr>
        <w:tabs>
          <w:tab w:val="num" w:pos="1440"/>
        </w:tabs>
        <w:ind w:left="1440" w:hanging="360"/>
      </w:pPr>
      <w:rPr>
        <w:rFonts w:ascii="Wingdings" w:eastAsia="Calibri" w:hAnsi="Wingdings"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BF7007"/>
    <w:multiLevelType w:val="hybridMultilevel"/>
    <w:tmpl w:val="390C059E"/>
    <w:lvl w:ilvl="0" w:tplc="DCC0588A">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969254C"/>
    <w:multiLevelType w:val="multilevel"/>
    <w:tmpl w:val="D0746F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0" w15:restartNumberingAfterBreak="0">
    <w:nsid w:val="0CB94865"/>
    <w:multiLevelType w:val="hybridMultilevel"/>
    <w:tmpl w:val="C0309400"/>
    <w:lvl w:ilvl="0" w:tplc="6854DBEE">
      <w:start w:val="5"/>
      <w:numFmt w:val="bullet"/>
      <w:lvlText w:val="-"/>
      <w:lvlJc w:val="left"/>
      <w:pPr>
        <w:tabs>
          <w:tab w:val="num" w:pos="1080"/>
        </w:tabs>
        <w:ind w:left="1080" w:hanging="360"/>
      </w:pPr>
      <w:rPr>
        <w:rFonts w:ascii="Times New Roman" w:eastAsia="Calibri" w:hAnsi="Times New Roman" w:cs="Times New Roman" w:hint="default"/>
        <w:b/>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CBA71E3"/>
    <w:multiLevelType w:val="hybridMultilevel"/>
    <w:tmpl w:val="A0EAADF2"/>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95C42"/>
    <w:multiLevelType w:val="multilevel"/>
    <w:tmpl w:val="4EE660E6"/>
    <w:lvl w:ilvl="0">
      <w:start w:val="1"/>
      <w:numFmt w:val="bullet"/>
      <w:lvlText w:val="o"/>
      <w:lvlJc w:val="left"/>
      <w:pPr>
        <w:tabs>
          <w:tab w:val="num" w:pos="3790"/>
        </w:tabs>
        <w:ind w:left="3790" w:hanging="360"/>
      </w:pPr>
      <w:rPr>
        <w:rFonts w:ascii="Courier New" w:hAnsi="Courier New" w:cs="Courier New" w:hint="default"/>
      </w:rPr>
    </w:lvl>
    <w:lvl w:ilvl="1">
      <w:start w:val="1"/>
      <w:numFmt w:val="bullet"/>
      <w:lvlText w:val="◦"/>
      <w:lvlJc w:val="left"/>
      <w:pPr>
        <w:tabs>
          <w:tab w:val="num" w:pos="4150"/>
        </w:tabs>
        <w:ind w:left="4150" w:hanging="360"/>
      </w:pPr>
      <w:rPr>
        <w:rFonts w:ascii="OpenSymbol" w:hAnsi="OpenSymbol" w:cs="Courier New"/>
      </w:rPr>
    </w:lvl>
    <w:lvl w:ilvl="2">
      <w:start w:val="1"/>
      <w:numFmt w:val="bullet"/>
      <w:lvlText w:val="▪"/>
      <w:lvlJc w:val="left"/>
      <w:pPr>
        <w:tabs>
          <w:tab w:val="num" w:pos="4510"/>
        </w:tabs>
        <w:ind w:left="4510" w:hanging="360"/>
      </w:pPr>
      <w:rPr>
        <w:rFonts w:ascii="OpenSymbol" w:hAnsi="OpenSymbol" w:cs="Courier New"/>
      </w:rPr>
    </w:lvl>
    <w:lvl w:ilvl="3">
      <w:start w:val="1"/>
      <w:numFmt w:val="bullet"/>
      <w:lvlText w:val=""/>
      <w:lvlJc w:val="left"/>
      <w:pPr>
        <w:tabs>
          <w:tab w:val="num" w:pos="4870"/>
        </w:tabs>
        <w:ind w:left="4870" w:hanging="360"/>
      </w:pPr>
      <w:rPr>
        <w:rFonts w:ascii="Wingdings 2" w:hAnsi="Wingdings 2" w:cs="Courier New"/>
      </w:rPr>
    </w:lvl>
    <w:lvl w:ilvl="4">
      <w:start w:val="1"/>
      <w:numFmt w:val="bullet"/>
      <w:lvlText w:val="◦"/>
      <w:lvlJc w:val="left"/>
      <w:pPr>
        <w:tabs>
          <w:tab w:val="num" w:pos="5230"/>
        </w:tabs>
        <w:ind w:left="5230" w:hanging="360"/>
      </w:pPr>
      <w:rPr>
        <w:rFonts w:ascii="OpenSymbol" w:hAnsi="OpenSymbol" w:cs="Courier New"/>
      </w:rPr>
    </w:lvl>
    <w:lvl w:ilvl="5">
      <w:start w:val="1"/>
      <w:numFmt w:val="bullet"/>
      <w:lvlText w:val="▪"/>
      <w:lvlJc w:val="left"/>
      <w:pPr>
        <w:tabs>
          <w:tab w:val="num" w:pos="5590"/>
        </w:tabs>
        <w:ind w:left="5590" w:hanging="360"/>
      </w:pPr>
      <w:rPr>
        <w:rFonts w:ascii="OpenSymbol" w:hAnsi="OpenSymbol" w:cs="Courier New"/>
      </w:rPr>
    </w:lvl>
    <w:lvl w:ilvl="6">
      <w:start w:val="1"/>
      <w:numFmt w:val="bullet"/>
      <w:lvlText w:val=""/>
      <w:lvlJc w:val="left"/>
      <w:pPr>
        <w:tabs>
          <w:tab w:val="num" w:pos="5950"/>
        </w:tabs>
        <w:ind w:left="5950" w:hanging="360"/>
      </w:pPr>
      <w:rPr>
        <w:rFonts w:ascii="Wingdings 2" w:hAnsi="Wingdings 2" w:cs="Courier New"/>
      </w:rPr>
    </w:lvl>
    <w:lvl w:ilvl="7">
      <w:start w:val="1"/>
      <w:numFmt w:val="bullet"/>
      <w:lvlText w:val="◦"/>
      <w:lvlJc w:val="left"/>
      <w:pPr>
        <w:tabs>
          <w:tab w:val="num" w:pos="6310"/>
        </w:tabs>
        <w:ind w:left="6310" w:hanging="360"/>
      </w:pPr>
      <w:rPr>
        <w:rFonts w:ascii="OpenSymbol" w:hAnsi="OpenSymbol" w:cs="Courier New"/>
      </w:rPr>
    </w:lvl>
    <w:lvl w:ilvl="8">
      <w:start w:val="1"/>
      <w:numFmt w:val="bullet"/>
      <w:lvlText w:val="▪"/>
      <w:lvlJc w:val="left"/>
      <w:pPr>
        <w:tabs>
          <w:tab w:val="num" w:pos="6670"/>
        </w:tabs>
        <w:ind w:left="6670" w:hanging="360"/>
      </w:pPr>
      <w:rPr>
        <w:rFonts w:ascii="OpenSymbol" w:hAnsi="OpenSymbol" w:cs="Courier New"/>
      </w:rPr>
    </w:lvl>
  </w:abstractNum>
  <w:abstractNum w:abstractNumId="13" w15:restartNumberingAfterBreak="0">
    <w:nsid w:val="16F86493"/>
    <w:multiLevelType w:val="multilevel"/>
    <w:tmpl w:val="3EC6BAB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18AF3739"/>
    <w:multiLevelType w:val="multilevel"/>
    <w:tmpl w:val="9B847BCC"/>
    <w:lvl w:ilvl="0">
      <w:start w:val="1"/>
      <w:numFmt w:val="bullet"/>
      <w:lvlText w:val="o"/>
      <w:lvlJc w:val="left"/>
      <w:pPr>
        <w:tabs>
          <w:tab w:val="num" w:pos="3790"/>
        </w:tabs>
        <w:ind w:left="3790" w:hanging="360"/>
      </w:pPr>
      <w:rPr>
        <w:rFonts w:ascii="Courier New" w:hAnsi="Courier New" w:cs="Courier New" w:hint="default"/>
      </w:rPr>
    </w:lvl>
    <w:lvl w:ilvl="1">
      <w:start w:val="1"/>
      <w:numFmt w:val="bullet"/>
      <w:lvlText w:val="◦"/>
      <w:lvlJc w:val="left"/>
      <w:pPr>
        <w:tabs>
          <w:tab w:val="num" w:pos="4150"/>
        </w:tabs>
        <w:ind w:left="4150" w:hanging="360"/>
      </w:pPr>
      <w:rPr>
        <w:rFonts w:ascii="OpenSymbol" w:hAnsi="OpenSymbol" w:cs="Courier New"/>
      </w:rPr>
    </w:lvl>
    <w:lvl w:ilvl="2">
      <w:start w:val="1"/>
      <w:numFmt w:val="bullet"/>
      <w:lvlText w:val="▪"/>
      <w:lvlJc w:val="left"/>
      <w:pPr>
        <w:tabs>
          <w:tab w:val="num" w:pos="4510"/>
        </w:tabs>
        <w:ind w:left="4510" w:hanging="360"/>
      </w:pPr>
      <w:rPr>
        <w:rFonts w:ascii="OpenSymbol" w:hAnsi="OpenSymbol" w:cs="Courier New"/>
      </w:rPr>
    </w:lvl>
    <w:lvl w:ilvl="3">
      <w:start w:val="1"/>
      <w:numFmt w:val="bullet"/>
      <w:lvlText w:val=""/>
      <w:lvlJc w:val="left"/>
      <w:pPr>
        <w:tabs>
          <w:tab w:val="num" w:pos="4870"/>
        </w:tabs>
        <w:ind w:left="4870" w:hanging="360"/>
      </w:pPr>
      <w:rPr>
        <w:rFonts w:ascii="Wingdings 2" w:hAnsi="Wingdings 2" w:cs="Courier New"/>
      </w:rPr>
    </w:lvl>
    <w:lvl w:ilvl="4">
      <w:start w:val="1"/>
      <w:numFmt w:val="bullet"/>
      <w:lvlText w:val="◦"/>
      <w:lvlJc w:val="left"/>
      <w:pPr>
        <w:tabs>
          <w:tab w:val="num" w:pos="5230"/>
        </w:tabs>
        <w:ind w:left="5230" w:hanging="360"/>
      </w:pPr>
      <w:rPr>
        <w:rFonts w:ascii="OpenSymbol" w:hAnsi="OpenSymbol" w:cs="Courier New"/>
      </w:rPr>
    </w:lvl>
    <w:lvl w:ilvl="5">
      <w:start w:val="1"/>
      <w:numFmt w:val="bullet"/>
      <w:lvlText w:val="▪"/>
      <w:lvlJc w:val="left"/>
      <w:pPr>
        <w:tabs>
          <w:tab w:val="num" w:pos="5590"/>
        </w:tabs>
        <w:ind w:left="5590" w:hanging="360"/>
      </w:pPr>
      <w:rPr>
        <w:rFonts w:ascii="OpenSymbol" w:hAnsi="OpenSymbol" w:cs="Courier New"/>
      </w:rPr>
    </w:lvl>
    <w:lvl w:ilvl="6">
      <w:start w:val="1"/>
      <w:numFmt w:val="bullet"/>
      <w:lvlText w:val=""/>
      <w:lvlJc w:val="left"/>
      <w:pPr>
        <w:tabs>
          <w:tab w:val="num" w:pos="5950"/>
        </w:tabs>
        <w:ind w:left="5950" w:hanging="360"/>
      </w:pPr>
      <w:rPr>
        <w:rFonts w:ascii="Wingdings 2" w:hAnsi="Wingdings 2" w:cs="Courier New"/>
      </w:rPr>
    </w:lvl>
    <w:lvl w:ilvl="7">
      <w:start w:val="1"/>
      <w:numFmt w:val="bullet"/>
      <w:lvlText w:val="◦"/>
      <w:lvlJc w:val="left"/>
      <w:pPr>
        <w:tabs>
          <w:tab w:val="num" w:pos="6310"/>
        </w:tabs>
        <w:ind w:left="6310" w:hanging="360"/>
      </w:pPr>
      <w:rPr>
        <w:rFonts w:ascii="OpenSymbol" w:hAnsi="OpenSymbol" w:cs="Courier New"/>
      </w:rPr>
    </w:lvl>
    <w:lvl w:ilvl="8">
      <w:start w:val="1"/>
      <w:numFmt w:val="bullet"/>
      <w:lvlText w:val="▪"/>
      <w:lvlJc w:val="left"/>
      <w:pPr>
        <w:tabs>
          <w:tab w:val="num" w:pos="6670"/>
        </w:tabs>
        <w:ind w:left="6670" w:hanging="360"/>
      </w:pPr>
      <w:rPr>
        <w:rFonts w:ascii="OpenSymbol" w:hAnsi="OpenSymbol" w:cs="Courier New"/>
      </w:rPr>
    </w:lvl>
  </w:abstractNum>
  <w:abstractNum w:abstractNumId="15" w15:restartNumberingAfterBreak="0">
    <w:nsid w:val="19B150BF"/>
    <w:multiLevelType w:val="multilevel"/>
    <w:tmpl w:val="CCC4F8A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15:restartNumberingAfterBreak="0">
    <w:nsid w:val="19C428CD"/>
    <w:multiLevelType w:val="multilevel"/>
    <w:tmpl w:val="DA54465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7" w15:restartNumberingAfterBreak="0">
    <w:nsid w:val="22112A7A"/>
    <w:multiLevelType w:val="multilevel"/>
    <w:tmpl w:val="8C262DD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8C0161F"/>
    <w:multiLevelType w:val="multilevel"/>
    <w:tmpl w:val="9612B6A2"/>
    <w:lvl w:ilvl="0">
      <w:start w:val="1"/>
      <w:numFmt w:val="bullet"/>
      <w:lvlText w:val="o"/>
      <w:lvlJc w:val="left"/>
      <w:pPr>
        <w:tabs>
          <w:tab w:val="num" w:pos="3790"/>
        </w:tabs>
        <w:ind w:left="3790" w:hanging="360"/>
      </w:pPr>
      <w:rPr>
        <w:rFonts w:ascii="Courier New" w:hAnsi="Courier New" w:cs="Courier New" w:hint="default"/>
      </w:rPr>
    </w:lvl>
    <w:lvl w:ilvl="1">
      <w:start w:val="1"/>
      <w:numFmt w:val="bullet"/>
      <w:lvlText w:val="◦"/>
      <w:lvlJc w:val="left"/>
      <w:pPr>
        <w:tabs>
          <w:tab w:val="num" w:pos="4150"/>
        </w:tabs>
        <w:ind w:left="4150" w:hanging="360"/>
      </w:pPr>
      <w:rPr>
        <w:rFonts w:ascii="OpenSymbol" w:hAnsi="OpenSymbol" w:cs="Courier New"/>
      </w:rPr>
    </w:lvl>
    <w:lvl w:ilvl="2">
      <w:start w:val="1"/>
      <w:numFmt w:val="bullet"/>
      <w:lvlText w:val="▪"/>
      <w:lvlJc w:val="left"/>
      <w:pPr>
        <w:tabs>
          <w:tab w:val="num" w:pos="4510"/>
        </w:tabs>
        <w:ind w:left="4510" w:hanging="360"/>
      </w:pPr>
      <w:rPr>
        <w:rFonts w:ascii="OpenSymbol" w:hAnsi="OpenSymbol" w:cs="Courier New"/>
      </w:rPr>
    </w:lvl>
    <w:lvl w:ilvl="3">
      <w:start w:val="1"/>
      <w:numFmt w:val="bullet"/>
      <w:lvlText w:val=""/>
      <w:lvlJc w:val="left"/>
      <w:pPr>
        <w:tabs>
          <w:tab w:val="num" w:pos="4870"/>
        </w:tabs>
        <w:ind w:left="4870" w:hanging="360"/>
      </w:pPr>
      <w:rPr>
        <w:rFonts w:ascii="Wingdings 2" w:hAnsi="Wingdings 2" w:cs="Courier New"/>
      </w:rPr>
    </w:lvl>
    <w:lvl w:ilvl="4">
      <w:start w:val="1"/>
      <w:numFmt w:val="bullet"/>
      <w:lvlText w:val="◦"/>
      <w:lvlJc w:val="left"/>
      <w:pPr>
        <w:tabs>
          <w:tab w:val="num" w:pos="5230"/>
        </w:tabs>
        <w:ind w:left="5230" w:hanging="360"/>
      </w:pPr>
      <w:rPr>
        <w:rFonts w:ascii="OpenSymbol" w:hAnsi="OpenSymbol" w:cs="Courier New"/>
      </w:rPr>
    </w:lvl>
    <w:lvl w:ilvl="5">
      <w:start w:val="1"/>
      <w:numFmt w:val="bullet"/>
      <w:lvlText w:val="▪"/>
      <w:lvlJc w:val="left"/>
      <w:pPr>
        <w:tabs>
          <w:tab w:val="num" w:pos="5590"/>
        </w:tabs>
        <w:ind w:left="5590" w:hanging="360"/>
      </w:pPr>
      <w:rPr>
        <w:rFonts w:ascii="OpenSymbol" w:hAnsi="OpenSymbol" w:cs="Courier New"/>
      </w:rPr>
    </w:lvl>
    <w:lvl w:ilvl="6">
      <w:start w:val="1"/>
      <w:numFmt w:val="bullet"/>
      <w:lvlText w:val=""/>
      <w:lvlJc w:val="left"/>
      <w:pPr>
        <w:tabs>
          <w:tab w:val="num" w:pos="5950"/>
        </w:tabs>
        <w:ind w:left="5950" w:hanging="360"/>
      </w:pPr>
      <w:rPr>
        <w:rFonts w:ascii="Wingdings 2" w:hAnsi="Wingdings 2" w:cs="Courier New"/>
      </w:rPr>
    </w:lvl>
    <w:lvl w:ilvl="7">
      <w:start w:val="1"/>
      <w:numFmt w:val="bullet"/>
      <w:lvlText w:val="◦"/>
      <w:lvlJc w:val="left"/>
      <w:pPr>
        <w:tabs>
          <w:tab w:val="num" w:pos="6310"/>
        </w:tabs>
        <w:ind w:left="6310" w:hanging="360"/>
      </w:pPr>
      <w:rPr>
        <w:rFonts w:ascii="OpenSymbol" w:hAnsi="OpenSymbol" w:cs="Courier New"/>
      </w:rPr>
    </w:lvl>
    <w:lvl w:ilvl="8">
      <w:start w:val="1"/>
      <w:numFmt w:val="bullet"/>
      <w:lvlText w:val="▪"/>
      <w:lvlJc w:val="left"/>
      <w:pPr>
        <w:tabs>
          <w:tab w:val="num" w:pos="6670"/>
        </w:tabs>
        <w:ind w:left="6670" w:hanging="360"/>
      </w:pPr>
      <w:rPr>
        <w:rFonts w:ascii="OpenSymbol" w:hAnsi="OpenSymbol" w:cs="Courier New"/>
      </w:rPr>
    </w:lvl>
  </w:abstractNum>
  <w:abstractNum w:abstractNumId="19" w15:restartNumberingAfterBreak="0">
    <w:nsid w:val="2A4A1E7D"/>
    <w:multiLevelType w:val="multilevel"/>
    <w:tmpl w:val="B8307E92"/>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2B7A2351"/>
    <w:multiLevelType w:val="multilevel"/>
    <w:tmpl w:val="0407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F4A6538"/>
    <w:multiLevelType w:val="multilevel"/>
    <w:tmpl w:val="0407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0F55FC5"/>
    <w:multiLevelType w:val="multilevel"/>
    <w:tmpl w:val="A37AF9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31B524D6"/>
    <w:multiLevelType w:val="multilevel"/>
    <w:tmpl w:val="97C87E14"/>
    <w:lvl w:ilvl="0">
      <w:start w:val="1"/>
      <w:numFmt w:val="bullet"/>
      <w:lvlText w:val="o"/>
      <w:lvlJc w:val="left"/>
      <w:pPr>
        <w:tabs>
          <w:tab w:val="num" w:pos="3790"/>
        </w:tabs>
        <w:ind w:left="3790" w:hanging="360"/>
      </w:pPr>
      <w:rPr>
        <w:rFonts w:ascii="Courier New" w:hAnsi="Courier New" w:cs="Courier New" w:hint="default"/>
      </w:rPr>
    </w:lvl>
    <w:lvl w:ilvl="1">
      <w:start w:val="1"/>
      <w:numFmt w:val="bullet"/>
      <w:lvlText w:val="◦"/>
      <w:lvlJc w:val="left"/>
      <w:pPr>
        <w:tabs>
          <w:tab w:val="num" w:pos="4150"/>
        </w:tabs>
        <w:ind w:left="4150" w:hanging="360"/>
      </w:pPr>
      <w:rPr>
        <w:rFonts w:ascii="OpenSymbol" w:hAnsi="OpenSymbol" w:cs="Courier New"/>
      </w:rPr>
    </w:lvl>
    <w:lvl w:ilvl="2">
      <w:start w:val="1"/>
      <w:numFmt w:val="bullet"/>
      <w:lvlText w:val="▪"/>
      <w:lvlJc w:val="left"/>
      <w:pPr>
        <w:tabs>
          <w:tab w:val="num" w:pos="4510"/>
        </w:tabs>
        <w:ind w:left="4510" w:hanging="360"/>
      </w:pPr>
      <w:rPr>
        <w:rFonts w:ascii="OpenSymbol" w:hAnsi="OpenSymbol" w:cs="Courier New"/>
      </w:rPr>
    </w:lvl>
    <w:lvl w:ilvl="3">
      <w:start w:val="1"/>
      <w:numFmt w:val="bullet"/>
      <w:lvlText w:val=""/>
      <w:lvlJc w:val="left"/>
      <w:pPr>
        <w:tabs>
          <w:tab w:val="num" w:pos="4870"/>
        </w:tabs>
        <w:ind w:left="4870" w:hanging="360"/>
      </w:pPr>
      <w:rPr>
        <w:rFonts w:ascii="Wingdings 2" w:hAnsi="Wingdings 2" w:cs="Courier New"/>
      </w:rPr>
    </w:lvl>
    <w:lvl w:ilvl="4">
      <w:start w:val="1"/>
      <w:numFmt w:val="bullet"/>
      <w:lvlText w:val="◦"/>
      <w:lvlJc w:val="left"/>
      <w:pPr>
        <w:tabs>
          <w:tab w:val="num" w:pos="5230"/>
        </w:tabs>
        <w:ind w:left="5230" w:hanging="360"/>
      </w:pPr>
      <w:rPr>
        <w:rFonts w:ascii="OpenSymbol" w:hAnsi="OpenSymbol" w:cs="Courier New"/>
      </w:rPr>
    </w:lvl>
    <w:lvl w:ilvl="5">
      <w:start w:val="1"/>
      <w:numFmt w:val="bullet"/>
      <w:lvlText w:val="▪"/>
      <w:lvlJc w:val="left"/>
      <w:pPr>
        <w:tabs>
          <w:tab w:val="num" w:pos="5590"/>
        </w:tabs>
        <w:ind w:left="5590" w:hanging="360"/>
      </w:pPr>
      <w:rPr>
        <w:rFonts w:ascii="OpenSymbol" w:hAnsi="OpenSymbol" w:cs="Courier New"/>
      </w:rPr>
    </w:lvl>
    <w:lvl w:ilvl="6">
      <w:start w:val="1"/>
      <w:numFmt w:val="bullet"/>
      <w:lvlText w:val=""/>
      <w:lvlJc w:val="left"/>
      <w:pPr>
        <w:tabs>
          <w:tab w:val="num" w:pos="5950"/>
        </w:tabs>
        <w:ind w:left="5950" w:hanging="360"/>
      </w:pPr>
      <w:rPr>
        <w:rFonts w:ascii="Wingdings 2" w:hAnsi="Wingdings 2" w:cs="Courier New"/>
      </w:rPr>
    </w:lvl>
    <w:lvl w:ilvl="7">
      <w:start w:val="1"/>
      <w:numFmt w:val="bullet"/>
      <w:lvlText w:val="◦"/>
      <w:lvlJc w:val="left"/>
      <w:pPr>
        <w:tabs>
          <w:tab w:val="num" w:pos="6310"/>
        </w:tabs>
        <w:ind w:left="6310" w:hanging="360"/>
      </w:pPr>
      <w:rPr>
        <w:rFonts w:ascii="OpenSymbol" w:hAnsi="OpenSymbol" w:cs="Courier New"/>
      </w:rPr>
    </w:lvl>
    <w:lvl w:ilvl="8">
      <w:start w:val="1"/>
      <w:numFmt w:val="bullet"/>
      <w:lvlText w:val="▪"/>
      <w:lvlJc w:val="left"/>
      <w:pPr>
        <w:tabs>
          <w:tab w:val="num" w:pos="6670"/>
        </w:tabs>
        <w:ind w:left="6670" w:hanging="360"/>
      </w:pPr>
      <w:rPr>
        <w:rFonts w:ascii="OpenSymbol" w:hAnsi="OpenSymbol" w:cs="Courier New"/>
      </w:rPr>
    </w:lvl>
  </w:abstractNum>
  <w:abstractNum w:abstractNumId="24" w15:restartNumberingAfterBreak="0">
    <w:nsid w:val="33E80398"/>
    <w:multiLevelType w:val="multilevel"/>
    <w:tmpl w:val="534AC496"/>
    <w:lvl w:ilvl="0">
      <w:start w:val="1"/>
      <w:numFmt w:val="decimal"/>
      <w:lvlText w:val="%1."/>
      <w:lvlJc w:val="left"/>
      <w:pPr>
        <w:ind w:left="440" w:hanging="4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346A79AB"/>
    <w:multiLevelType w:val="multilevel"/>
    <w:tmpl w:val="CBAAC3AA"/>
    <w:lvl w:ilvl="0">
      <w:start w:val="1"/>
      <w:numFmt w:val="bullet"/>
      <w:lvlText w:val="o"/>
      <w:lvlJc w:val="left"/>
      <w:pPr>
        <w:tabs>
          <w:tab w:val="num" w:pos="3790"/>
        </w:tabs>
        <w:ind w:left="3790" w:hanging="360"/>
      </w:pPr>
      <w:rPr>
        <w:rFonts w:ascii="Courier New" w:hAnsi="Courier New" w:cs="Courier New" w:hint="default"/>
      </w:rPr>
    </w:lvl>
    <w:lvl w:ilvl="1">
      <w:start w:val="1"/>
      <w:numFmt w:val="bullet"/>
      <w:lvlText w:val="◦"/>
      <w:lvlJc w:val="left"/>
      <w:pPr>
        <w:tabs>
          <w:tab w:val="num" w:pos="4150"/>
        </w:tabs>
        <w:ind w:left="4150" w:hanging="360"/>
      </w:pPr>
      <w:rPr>
        <w:rFonts w:ascii="OpenSymbol" w:hAnsi="OpenSymbol" w:cs="Courier New"/>
      </w:rPr>
    </w:lvl>
    <w:lvl w:ilvl="2">
      <w:start w:val="1"/>
      <w:numFmt w:val="bullet"/>
      <w:lvlText w:val="▪"/>
      <w:lvlJc w:val="left"/>
      <w:pPr>
        <w:tabs>
          <w:tab w:val="num" w:pos="4510"/>
        </w:tabs>
        <w:ind w:left="4510" w:hanging="360"/>
      </w:pPr>
      <w:rPr>
        <w:rFonts w:ascii="OpenSymbol" w:hAnsi="OpenSymbol" w:cs="Courier New"/>
      </w:rPr>
    </w:lvl>
    <w:lvl w:ilvl="3">
      <w:start w:val="1"/>
      <w:numFmt w:val="bullet"/>
      <w:lvlText w:val=""/>
      <w:lvlJc w:val="left"/>
      <w:pPr>
        <w:tabs>
          <w:tab w:val="num" w:pos="4870"/>
        </w:tabs>
        <w:ind w:left="4870" w:hanging="360"/>
      </w:pPr>
      <w:rPr>
        <w:rFonts w:ascii="Wingdings 2" w:hAnsi="Wingdings 2" w:cs="Courier New"/>
      </w:rPr>
    </w:lvl>
    <w:lvl w:ilvl="4">
      <w:start w:val="1"/>
      <w:numFmt w:val="bullet"/>
      <w:lvlText w:val="◦"/>
      <w:lvlJc w:val="left"/>
      <w:pPr>
        <w:tabs>
          <w:tab w:val="num" w:pos="5230"/>
        </w:tabs>
        <w:ind w:left="5230" w:hanging="360"/>
      </w:pPr>
      <w:rPr>
        <w:rFonts w:ascii="OpenSymbol" w:hAnsi="OpenSymbol" w:cs="Courier New"/>
      </w:rPr>
    </w:lvl>
    <w:lvl w:ilvl="5">
      <w:start w:val="1"/>
      <w:numFmt w:val="bullet"/>
      <w:lvlText w:val="▪"/>
      <w:lvlJc w:val="left"/>
      <w:pPr>
        <w:tabs>
          <w:tab w:val="num" w:pos="5590"/>
        </w:tabs>
        <w:ind w:left="5590" w:hanging="360"/>
      </w:pPr>
      <w:rPr>
        <w:rFonts w:ascii="OpenSymbol" w:hAnsi="OpenSymbol" w:cs="Courier New"/>
      </w:rPr>
    </w:lvl>
    <w:lvl w:ilvl="6">
      <w:start w:val="1"/>
      <w:numFmt w:val="bullet"/>
      <w:lvlText w:val=""/>
      <w:lvlJc w:val="left"/>
      <w:pPr>
        <w:tabs>
          <w:tab w:val="num" w:pos="5950"/>
        </w:tabs>
        <w:ind w:left="5950" w:hanging="360"/>
      </w:pPr>
      <w:rPr>
        <w:rFonts w:ascii="Wingdings 2" w:hAnsi="Wingdings 2" w:cs="Courier New"/>
      </w:rPr>
    </w:lvl>
    <w:lvl w:ilvl="7">
      <w:start w:val="1"/>
      <w:numFmt w:val="bullet"/>
      <w:lvlText w:val="◦"/>
      <w:lvlJc w:val="left"/>
      <w:pPr>
        <w:tabs>
          <w:tab w:val="num" w:pos="6310"/>
        </w:tabs>
        <w:ind w:left="6310" w:hanging="360"/>
      </w:pPr>
      <w:rPr>
        <w:rFonts w:ascii="OpenSymbol" w:hAnsi="OpenSymbol" w:cs="Courier New"/>
      </w:rPr>
    </w:lvl>
    <w:lvl w:ilvl="8">
      <w:start w:val="1"/>
      <w:numFmt w:val="bullet"/>
      <w:lvlText w:val="▪"/>
      <w:lvlJc w:val="left"/>
      <w:pPr>
        <w:tabs>
          <w:tab w:val="num" w:pos="6670"/>
        </w:tabs>
        <w:ind w:left="6670" w:hanging="360"/>
      </w:pPr>
      <w:rPr>
        <w:rFonts w:ascii="OpenSymbol" w:hAnsi="OpenSymbol" w:cs="Courier New"/>
      </w:rPr>
    </w:lvl>
  </w:abstractNum>
  <w:abstractNum w:abstractNumId="26" w15:restartNumberingAfterBreak="0">
    <w:nsid w:val="366D1FC9"/>
    <w:multiLevelType w:val="multilevel"/>
    <w:tmpl w:val="2F38020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7" w15:restartNumberingAfterBreak="0">
    <w:nsid w:val="393A1DFD"/>
    <w:multiLevelType w:val="multilevel"/>
    <w:tmpl w:val="56B01236"/>
    <w:lvl w:ilvl="0">
      <w:start w:val="1"/>
      <w:numFmt w:val="bullet"/>
      <w:lvlText w:val="o"/>
      <w:lvlJc w:val="left"/>
      <w:pPr>
        <w:tabs>
          <w:tab w:val="num" w:pos="3790"/>
        </w:tabs>
        <w:ind w:left="3790" w:hanging="360"/>
      </w:pPr>
      <w:rPr>
        <w:rFonts w:ascii="Courier New" w:hAnsi="Courier New" w:cs="Courier New" w:hint="default"/>
      </w:rPr>
    </w:lvl>
    <w:lvl w:ilvl="1">
      <w:start w:val="1"/>
      <w:numFmt w:val="bullet"/>
      <w:lvlText w:val="◦"/>
      <w:lvlJc w:val="left"/>
      <w:pPr>
        <w:tabs>
          <w:tab w:val="num" w:pos="4150"/>
        </w:tabs>
        <w:ind w:left="4150" w:hanging="360"/>
      </w:pPr>
      <w:rPr>
        <w:rFonts w:ascii="OpenSymbol" w:hAnsi="OpenSymbol" w:cs="Courier New"/>
      </w:rPr>
    </w:lvl>
    <w:lvl w:ilvl="2">
      <w:start w:val="1"/>
      <w:numFmt w:val="bullet"/>
      <w:lvlText w:val="▪"/>
      <w:lvlJc w:val="left"/>
      <w:pPr>
        <w:tabs>
          <w:tab w:val="num" w:pos="4510"/>
        </w:tabs>
        <w:ind w:left="4510" w:hanging="360"/>
      </w:pPr>
      <w:rPr>
        <w:rFonts w:ascii="OpenSymbol" w:hAnsi="OpenSymbol" w:cs="Courier New"/>
      </w:rPr>
    </w:lvl>
    <w:lvl w:ilvl="3">
      <w:start w:val="1"/>
      <w:numFmt w:val="bullet"/>
      <w:lvlText w:val=""/>
      <w:lvlJc w:val="left"/>
      <w:pPr>
        <w:tabs>
          <w:tab w:val="num" w:pos="4870"/>
        </w:tabs>
        <w:ind w:left="4870" w:hanging="360"/>
      </w:pPr>
      <w:rPr>
        <w:rFonts w:ascii="Wingdings 2" w:hAnsi="Wingdings 2" w:cs="Courier New"/>
      </w:rPr>
    </w:lvl>
    <w:lvl w:ilvl="4">
      <w:start w:val="1"/>
      <w:numFmt w:val="bullet"/>
      <w:lvlText w:val="◦"/>
      <w:lvlJc w:val="left"/>
      <w:pPr>
        <w:tabs>
          <w:tab w:val="num" w:pos="5230"/>
        </w:tabs>
        <w:ind w:left="5230" w:hanging="360"/>
      </w:pPr>
      <w:rPr>
        <w:rFonts w:ascii="OpenSymbol" w:hAnsi="OpenSymbol" w:cs="Courier New"/>
      </w:rPr>
    </w:lvl>
    <w:lvl w:ilvl="5">
      <w:start w:val="1"/>
      <w:numFmt w:val="bullet"/>
      <w:lvlText w:val="▪"/>
      <w:lvlJc w:val="left"/>
      <w:pPr>
        <w:tabs>
          <w:tab w:val="num" w:pos="5590"/>
        </w:tabs>
        <w:ind w:left="5590" w:hanging="360"/>
      </w:pPr>
      <w:rPr>
        <w:rFonts w:ascii="OpenSymbol" w:hAnsi="OpenSymbol" w:cs="Courier New"/>
      </w:rPr>
    </w:lvl>
    <w:lvl w:ilvl="6">
      <w:start w:val="1"/>
      <w:numFmt w:val="bullet"/>
      <w:lvlText w:val=""/>
      <w:lvlJc w:val="left"/>
      <w:pPr>
        <w:tabs>
          <w:tab w:val="num" w:pos="5950"/>
        </w:tabs>
        <w:ind w:left="5950" w:hanging="360"/>
      </w:pPr>
      <w:rPr>
        <w:rFonts w:ascii="Wingdings 2" w:hAnsi="Wingdings 2" w:cs="Courier New"/>
      </w:rPr>
    </w:lvl>
    <w:lvl w:ilvl="7">
      <w:start w:val="1"/>
      <w:numFmt w:val="bullet"/>
      <w:lvlText w:val="◦"/>
      <w:lvlJc w:val="left"/>
      <w:pPr>
        <w:tabs>
          <w:tab w:val="num" w:pos="6310"/>
        </w:tabs>
        <w:ind w:left="6310" w:hanging="360"/>
      </w:pPr>
      <w:rPr>
        <w:rFonts w:ascii="OpenSymbol" w:hAnsi="OpenSymbol" w:cs="Courier New"/>
      </w:rPr>
    </w:lvl>
    <w:lvl w:ilvl="8">
      <w:start w:val="1"/>
      <w:numFmt w:val="bullet"/>
      <w:lvlText w:val="▪"/>
      <w:lvlJc w:val="left"/>
      <w:pPr>
        <w:tabs>
          <w:tab w:val="num" w:pos="6670"/>
        </w:tabs>
        <w:ind w:left="6670" w:hanging="360"/>
      </w:pPr>
      <w:rPr>
        <w:rFonts w:ascii="OpenSymbol" w:hAnsi="OpenSymbol" w:cs="Courier New"/>
      </w:rPr>
    </w:lvl>
  </w:abstractNum>
  <w:abstractNum w:abstractNumId="28" w15:restartNumberingAfterBreak="0">
    <w:nsid w:val="402D4451"/>
    <w:multiLevelType w:val="hybridMultilevel"/>
    <w:tmpl w:val="C7000868"/>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3F208F"/>
    <w:multiLevelType w:val="multilevel"/>
    <w:tmpl w:val="8D9ABBB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0" w15:restartNumberingAfterBreak="0">
    <w:nsid w:val="48C44145"/>
    <w:multiLevelType w:val="multilevel"/>
    <w:tmpl w:val="4A1692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1" w15:restartNumberingAfterBreak="0">
    <w:nsid w:val="4ACD60A0"/>
    <w:multiLevelType w:val="multilevel"/>
    <w:tmpl w:val="5E36AD30"/>
    <w:lvl w:ilvl="0">
      <w:start w:val="1"/>
      <w:numFmt w:val="bullet"/>
      <w:lvlText w:val="o"/>
      <w:lvlJc w:val="left"/>
      <w:pPr>
        <w:tabs>
          <w:tab w:val="num" w:pos="3790"/>
        </w:tabs>
        <w:ind w:left="3790" w:hanging="360"/>
      </w:pPr>
      <w:rPr>
        <w:rFonts w:ascii="Courier New" w:hAnsi="Courier New" w:cs="Courier New" w:hint="default"/>
      </w:rPr>
    </w:lvl>
    <w:lvl w:ilvl="1">
      <w:start w:val="1"/>
      <w:numFmt w:val="bullet"/>
      <w:lvlText w:val="◦"/>
      <w:lvlJc w:val="left"/>
      <w:pPr>
        <w:tabs>
          <w:tab w:val="num" w:pos="4150"/>
        </w:tabs>
        <w:ind w:left="4150" w:hanging="360"/>
      </w:pPr>
      <w:rPr>
        <w:rFonts w:ascii="OpenSymbol" w:hAnsi="OpenSymbol" w:cs="Courier New"/>
      </w:rPr>
    </w:lvl>
    <w:lvl w:ilvl="2">
      <w:start w:val="1"/>
      <w:numFmt w:val="bullet"/>
      <w:lvlText w:val="▪"/>
      <w:lvlJc w:val="left"/>
      <w:pPr>
        <w:tabs>
          <w:tab w:val="num" w:pos="4510"/>
        </w:tabs>
        <w:ind w:left="4510" w:hanging="360"/>
      </w:pPr>
      <w:rPr>
        <w:rFonts w:ascii="OpenSymbol" w:hAnsi="OpenSymbol" w:cs="Courier New"/>
      </w:rPr>
    </w:lvl>
    <w:lvl w:ilvl="3">
      <w:start w:val="1"/>
      <w:numFmt w:val="bullet"/>
      <w:lvlText w:val=""/>
      <w:lvlJc w:val="left"/>
      <w:pPr>
        <w:tabs>
          <w:tab w:val="num" w:pos="4870"/>
        </w:tabs>
        <w:ind w:left="4870" w:hanging="360"/>
      </w:pPr>
      <w:rPr>
        <w:rFonts w:ascii="Wingdings 2" w:hAnsi="Wingdings 2" w:cs="Courier New"/>
      </w:rPr>
    </w:lvl>
    <w:lvl w:ilvl="4">
      <w:start w:val="1"/>
      <w:numFmt w:val="bullet"/>
      <w:lvlText w:val="◦"/>
      <w:lvlJc w:val="left"/>
      <w:pPr>
        <w:tabs>
          <w:tab w:val="num" w:pos="5230"/>
        </w:tabs>
        <w:ind w:left="5230" w:hanging="360"/>
      </w:pPr>
      <w:rPr>
        <w:rFonts w:ascii="OpenSymbol" w:hAnsi="OpenSymbol" w:cs="Courier New"/>
      </w:rPr>
    </w:lvl>
    <w:lvl w:ilvl="5">
      <w:start w:val="1"/>
      <w:numFmt w:val="bullet"/>
      <w:lvlText w:val="▪"/>
      <w:lvlJc w:val="left"/>
      <w:pPr>
        <w:tabs>
          <w:tab w:val="num" w:pos="5590"/>
        </w:tabs>
        <w:ind w:left="5590" w:hanging="360"/>
      </w:pPr>
      <w:rPr>
        <w:rFonts w:ascii="OpenSymbol" w:hAnsi="OpenSymbol" w:cs="Courier New"/>
      </w:rPr>
    </w:lvl>
    <w:lvl w:ilvl="6">
      <w:start w:val="1"/>
      <w:numFmt w:val="bullet"/>
      <w:lvlText w:val=""/>
      <w:lvlJc w:val="left"/>
      <w:pPr>
        <w:tabs>
          <w:tab w:val="num" w:pos="5950"/>
        </w:tabs>
        <w:ind w:left="5950" w:hanging="360"/>
      </w:pPr>
      <w:rPr>
        <w:rFonts w:ascii="Wingdings 2" w:hAnsi="Wingdings 2" w:cs="Courier New"/>
      </w:rPr>
    </w:lvl>
    <w:lvl w:ilvl="7">
      <w:start w:val="1"/>
      <w:numFmt w:val="bullet"/>
      <w:lvlText w:val="◦"/>
      <w:lvlJc w:val="left"/>
      <w:pPr>
        <w:tabs>
          <w:tab w:val="num" w:pos="6310"/>
        </w:tabs>
        <w:ind w:left="6310" w:hanging="360"/>
      </w:pPr>
      <w:rPr>
        <w:rFonts w:ascii="OpenSymbol" w:hAnsi="OpenSymbol" w:cs="Courier New"/>
      </w:rPr>
    </w:lvl>
    <w:lvl w:ilvl="8">
      <w:start w:val="1"/>
      <w:numFmt w:val="bullet"/>
      <w:lvlText w:val="▪"/>
      <w:lvlJc w:val="left"/>
      <w:pPr>
        <w:tabs>
          <w:tab w:val="num" w:pos="6670"/>
        </w:tabs>
        <w:ind w:left="6670" w:hanging="360"/>
      </w:pPr>
      <w:rPr>
        <w:rFonts w:ascii="OpenSymbol" w:hAnsi="OpenSymbol" w:cs="Courier New"/>
      </w:rPr>
    </w:lvl>
  </w:abstractNum>
  <w:abstractNum w:abstractNumId="32" w15:restartNumberingAfterBreak="0">
    <w:nsid w:val="53A41033"/>
    <w:multiLevelType w:val="multilevel"/>
    <w:tmpl w:val="5DE0C0AA"/>
    <w:lvl w:ilvl="0">
      <w:start w:val="1"/>
      <w:numFmt w:val="bullet"/>
      <w:lvlText w:val="o"/>
      <w:lvlJc w:val="left"/>
      <w:pPr>
        <w:tabs>
          <w:tab w:val="num" w:pos="3790"/>
        </w:tabs>
        <w:ind w:left="3790" w:hanging="360"/>
      </w:pPr>
      <w:rPr>
        <w:rFonts w:ascii="Courier New" w:hAnsi="Courier New" w:cs="Courier New" w:hint="default"/>
      </w:rPr>
    </w:lvl>
    <w:lvl w:ilvl="1">
      <w:start w:val="1"/>
      <w:numFmt w:val="bullet"/>
      <w:lvlText w:val="◦"/>
      <w:lvlJc w:val="left"/>
      <w:pPr>
        <w:tabs>
          <w:tab w:val="num" w:pos="4150"/>
        </w:tabs>
        <w:ind w:left="4150" w:hanging="360"/>
      </w:pPr>
      <w:rPr>
        <w:rFonts w:ascii="OpenSymbol" w:hAnsi="OpenSymbol" w:cs="Courier New"/>
      </w:rPr>
    </w:lvl>
    <w:lvl w:ilvl="2">
      <w:start w:val="1"/>
      <w:numFmt w:val="bullet"/>
      <w:lvlText w:val="▪"/>
      <w:lvlJc w:val="left"/>
      <w:pPr>
        <w:tabs>
          <w:tab w:val="num" w:pos="4510"/>
        </w:tabs>
        <w:ind w:left="4510" w:hanging="360"/>
      </w:pPr>
      <w:rPr>
        <w:rFonts w:ascii="OpenSymbol" w:hAnsi="OpenSymbol" w:cs="Courier New"/>
      </w:rPr>
    </w:lvl>
    <w:lvl w:ilvl="3">
      <w:start w:val="1"/>
      <w:numFmt w:val="bullet"/>
      <w:lvlText w:val=""/>
      <w:lvlJc w:val="left"/>
      <w:pPr>
        <w:tabs>
          <w:tab w:val="num" w:pos="4870"/>
        </w:tabs>
        <w:ind w:left="4870" w:hanging="360"/>
      </w:pPr>
      <w:rPr>
        <w:rFonts w:ascii="Wingdings 2" w:hAnsi="Wingdings 2" w:cs="Courier New"/>
      </w:rPr>
    </w:lvl>
    <w:lvl w:ilvl="4">
      <w:start w:val="1"/>
      <w:numFmt w:val="bullet"/>
      <w:lvlText w:val="◦"/>
      <w:lvlJc w:val="left"/>
      <w:pPr>
        <w:tabs>
          <w:tab w:val="num" w:pos="5230"/>
        </w:tabs>
        <w:ind w:left="5230" w:hanging="360"/>
      </w:pPr>
      <w:rPr>
        <w:rFonts w:ascii="OpenSymbol" w:hAnsi="OpenSymbol" w:cs="Courier New"/>
      </w:rPr>
    </w:lvl>
    <w:lvl w:ilvl="5">
      <w:start w:val="1"/>
      <w:numFmt w:val="bullet"/>
      <w:lvlText w:val="▪"/>
      <w:lvlJc w:val="left"/>
      <w:pPr>
        <w:tabs>
          <w:tab w:val="num" w:pos="5590"/>
        </w:tabs>
        <w:ind w:left="5590" w:hanging="360"/>
      </w:pPr>
      <w:rPr>
        <w:rFonts w:ascii="OpenSymbol" w:hAnsi="OpenSymbol" w:cs="Courier New"/>
      </w:rPr>
    </w:lvl>
    <w:lvl w:ilvl="6">
      <w:start w:val="1"/>
      <w:numFmt w:val="bullet"/>
      <w:lvlText w:val=""/>
      <w:lvlJc w:val="left"/>
      <w:pPr>
        <w:tabs>
          <w:tab w:val="num" w:pos="5950"/>
        </w:tabs>
        <w:ind w:left="5950" w:hanging="360"/>
      </w:pPr>
      <w:rPr>
        <w:rFonts w:ascii="Wingdings 2" w:hAnsi="Wingdings 2" w:cs="Courier New"/>
      </w:rPr>
    </w:lvl>
    <w:lvl w:ilvl="7">
      <w:start w:val="1"/>
      <w:numFmt w:val="bullet"/>
      <w:lvlText w:val="◦"/>
      <w:lvlJc w:val="left"/>
      <w:pPr>
        <w:tabs>
          <w:tab w:val="num" w:pos="6310"/>
        </w:tabs>
        <w:ind w:left="6310" w:hanging="360"/>
      </w:pPr>
      <w:rPr>
        <w:rFonts w:ascii="OpenSymbol" w:hAnsi="OpenSymbol" w:cs="Courier New"/>
      </w:rPr>
    </w:lvl>
    <w:lvl w:ilvl="8">
      <w:start w:val="1"/>
      <w:numFmt w:val="bullet"/>
      <w:lvlText w:val="▪"/>
      <w:lvlJc w:val="left"/>
      <w:pPr>
        <w:tabs>
          <w:tab w:val="num" w:pos="6670"/>
        </w:tabs>
        <w:ind w:left="6670" w:hanging="360"/>
      </w:pPr>
      <w:rPr>
        <w:rFonts w:ascii="OpenSymbol" w:hAnsi="OpenSymbol" w:cs="Courier New"/>
      </w:rPr>
    </w:lvl>
  </w:abstractNum>
  <w:abstractNum w:abstractNumId="33" w15:restartNumberingAfterBreak="0">
    <w:nsid w:val="59F13229"/>
    <w:multiLevelType w:val="hybridMultilevel"/>
    <w:tmpl w:val="EFAA03DA"/>
    <w:lvl w:ilvl="0" w:tplc="CBD2F364">
      <w:numFmt w:val="bullet"/>
      <w:lvlText w:val="-"/>
      <w:lvlJc w:val="left"/>
      <w:pPr>
        <w:tabs>
          <w:tab w:val="num" w:pos="1080"/>
        </w:tabs>
        <w:ind w:left="1080" w:hanging="360"/>
      </w:pPr>
      <w:rPr>
        <w:rFonts w:ascii="Arial" w:eastAsia="Calibri" w:hAnsi="Arial" w:cs="Courier New" w:hint="default"/>
        <w:b/>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EAF2C31"/>
    <w:multiLevelType w:val="multilevel"/>
    <w:tmpl w:val="13AE72FA"/>
    <w:lvl w:ilvl="0">
      <w:start w:val="1"/>
      <w:numFmt w:val="bullet"/>
      <w:lvlText w:val="o"/>
      <w:lvlJc w:val="left"/>
      <w:pPr>
        <w:tabs>
          <w:tab w:val="num" w:pos="3790"/>
        </w:tabs>
        <w:ind w:left="3790" w:hanging="360"/>
      </w:pPr>
      <w:rPr>
        <w:rFonts w:ascii="Courier New" w:hAnsi="Courier New" w:cs="Courier New" w:hint="default"/>
      </w:rPr>
    </w:lvl>
    <w:lvl w:ilvl="1">
      <w:start w:val="1"/>
      <w:numFmt w:val="bullet"/>
      <w:lvlText w:val="◦"/>
      <w:lvlJc w:val="left"/>
      <w:pPr>
        <w:tabs>
          <w:tab w:val="num" w:pos="4150"/>
        </w:tabs>
        <w:ind w:left="4150" w:hanging="360"/>
      </w:pPr>
      <w:rPr>
        <w:rFonts w:ascii="OpenSymbol" w:hAnsi="OpenSymbol" w:cs="Courier New"/>
      </w:rPr>
    </w:lvl>
    <w:lvl w:ilvl="2">
      <w:start w:val="1"/>
      <w:numFmt w:val="bullet"/>
      <w:lvlText w:val="▪"/>
      <w:lvlJc w:val="left"/>
      <w:pPr>
        <w:tabs>
          <w:tab w:val="num" w:pos="4510"/>
        </w:tabs>
        <w:ind w:left="4510" w:hanging="360"/>
      </w:pPr>
      <w:rPr>
        <w:rFonts w:ascii="OpenSymbol" w:hAnsi="OpenSymbol" w:cs="Courier New"/>
      </w:rPr>
    </w:lvl>
    <w:lvl w:ilvl="3">
      <w:start w:val="1"/>
      <w:numFmt w:val="bullet"/>
      <w:lvlText w:val=""/>
      <w:lvlJc w:val="left"/>
      <w:pPr>
        <w:tabs>
          <w:tab w:val="num" w:pos="4870"/>
        </w:tabs>
        <w:ind w:left="4870" w:hanging="360"/>
      </w:pPr>
      <w:rPr>
        <w:rFonts w:ascii="Wingdings 2" w:hAnsi="Wingdings 2" w:cs="Courier New"/>
      </w:rPr>
    </w:lvl>
    <w:lvl w:ilvl="4">
      <w:start w:val="1"/>
      <w:numFmt w:val="bullet"/>
      <w:lvlText w:val="◦"/>
      <w:lvlJc w:val="left"/>
      <w:pPr>
        <w:tabs>
          <w:tab w:val="num" w:pos="5230"/>
        </w:tabs>
        <w:ind w:left="5230" w:hanging="360"/>
      </w:pPr>
      <w:rPr>
        <w:rFonts w:ascii="OpenSymbol" w:hAnsi="OpenSymbol" w:cs="Courier New"/>
      </w:rPr>
    </w:lvl>
    <w:lvl w:ilvl="5">
      <w:start w:val="1"/>
      <w:numFmt w:val="bullet"/>
      <w:lvlText w:val="▪"/>
      <w:lvlJc w:val="left"/>
      <w:pPr>
        <w:tabs>
          <w:tab w:val="num" w:pos="5590"/>
        </w:tabs>
        <w:ind w:left="5590" w:hanging="360"/>
      </w:pPr>
      <w:rPr>
        <w:rFonts w:ascii="OpenSymbol" w:hAnsi="OpenSymbol" w:cs="Courier New"/>
      </w:rPr>
    </w:lvl>
    <w:lvl w:ilvl="6">
      <w:start w:val="1"/>
      <w:numFmt w:val="bullet"/>
      <w:lvlText w:val=""/>
      <w:lvlJc w:val="left"/>
      <w:pPr>
        <w:tabs>
          <w:tab w:val="num" w:pos="5950"/>
        </w:tabs>
        <w:ind w:left="5950" w:hanging="360"/>
      </w:pPr>
      <w:rPr>
        <w:rFonts w:ascii="Wingdings 2" w:hAnsi="Wingdings 2" w:cs="Courier New"/>
      </w:rPr>
    </w:lvl>
    <w:lvl w:ilvl="7">
      <w:start w:val="1"/>
      <w:numFmt w:val="bullet"/>
      <w:lvlText w:val="◦"/>
      <w:lvlJc w:val="left"/>
      <w:pPr>
        <w:tabs>
          <w:tab w:val="num" w:pos="6310"/>
        </w:tabs>
        <w:ind w:left="6310" w:hanging="360"/>
      </w:pPr>
      <w:rPr>
        <w:rFonts w:ascii="OpenSymbol" w:hAnsi="OpenSymbol" w:cs="Courier New"/>
      </w:rPr>
    </w:lvl>
    <w:lvl w:ilvl="8">
      <w:start w:val="1"/>
      <w:numFmt w:val="bullet"/>
      <w:lvlText w:val="▪"/>
      <w:lvlJc w:val="left"/>
      <w:pPr>
        <w:tabs>
          <w:tab w:val="num" w:pos="6670"/>
        </w:tabs>
        <w:ind w:left="6670" w:hanging="360"/>
      </w:pPr>
      <w:rPr>
        <w:rFonts w:ascii="OpenSymbol" w:hAnsi="OpenSymbol" w:cs="Courier New"/>
      </w:rPr>
    </w:lvl>
  </w:abstractNum>
  <w:abstractNum w:abstractNumId="35" w15:restartNumberingAfterBreak="0">
    <w:nsid w:val="61954F88"/>
    <w:multiLevelType w:val="hybridMultilevel"/>
    <w:tmpl w:val="C7000868"/>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26D3F"/>
    <w:multiLevelType w:val="multilevel"/>
    <w:tmpl w:val="9E824C3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6F05BC9"/>
    <w:multiLevelType w:val="multilevel"/>
    <w:tmpl w:val="FC3298D4"/>
    <w:lvl w:ilvl="0">
      <w:start w:val="1"/>
      <w:numFmt w:val="bullet"/>
      <w:lvlText w:val=""/>
      <w:lvlJc w:val="left"/>
      <w:pPr>
        <w:tabs>
          <w:tab w:val="num" w:pos="720"/>
        </w:tabs>
        <w:ind w:left="720" w:hanging="360"/>
      </w:pPr>
      <w:rPr>
        <w:rFonts w:ascii="Symbol" w:hAnsi="Symbol" w:cs="Courier New"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8" w15:restartNumberingAfterBreak="0">
    <w:nsid w:val="676851D8"/>
    <w:multiLevelType w:val="multilevel"/>
    <w:tmpl w:val="2AE60F6E"/>
    <w:lvl w:ilvl="0">
      <w:start w:val="1"/>
      <w:numFmt w:val="bullet"/>
      <w:lvlText w:val=""/>
      <w:lvlJc w:val="left"/>
      <w:pPr>
        <w:tabs>
          <w:tab w:val="num" w:pos="720"/>
        </w:tabs>
        <w:ind w:left="720" w:hanging="360"/>
      </w:pPr>
      <w:rPr>
        <w:rFonts w:ascii="Symbol" w:hAnsi="Symbol" w:cs="Courier New"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9" w15:restartNumberingAfterBreak="0">
    <w:nsid w:val="67CD608D"/>
    <w:multiLevelType w:val="multilevel"/>
    <w:tmpl w:val="B9AEC176"/>
    <w:lvl w:ilvl="0">
      <w:start w:val="1"/>
      <w:numFmt w:val="decimal"/>
      <w:lvlText w:val="%1"/>
      <w:lvlJc w:val="left"/>
      <w:pPr>
        <w:tabs>
          <w:tab w:val="num" w:pos="450"/>
        </w:tabs>
        <w:ind w:left="450" w:hanging="450"/>
      </w:pPr>
      <w:rPr>
        <w:rFonts w:hint="default"/>
        <w:sz w:val="28"/>
        <w:u w:val="none"/>
      </w:rPr>
    </w:lvl>
    <w:lvl w:ilvl="1">
      <w:start w:val="1"/>
      <w:numFmt w:val="decimal"/>
      <w:lvlText w:val="%1.%2"/>
      <w:lvlJc w:val="left"/>
      <w:pPr>
        <w:tabs>
          <w:tab w:val="num" w:pos="720"/>
        </w:tabs>
        <w:ind w:left="720" w:hanging="720"/>
      </w:pPr>
      <w:rPr>
        <w:rFonts w:hint="default"/>
        <w:sz w:val="28"/>
        <w:u w:val="none"/>
      </w:rPr>
    </w:lvl>
    <w:lvl w:ilvl="2">
      <w:start w:val="1"/>
      <w:numFmt w:val="decimal"/>
      <w:lvlText w:val="%1.%2.%3"/>
      <w:lvlJc w:val="left"/>
      <w:pPr>
        <w:tabs>
          <w:tab w:val="num" w:pos="1440"/>
        </w:tabs>
        <w:ind w:left="1440" w:hanging="720"/>
      </w:pPr>
      <w:rPr>
        <w:rFonts w:hint="default"/>
        <w:sz w:val="28"/>
        <w:u w:val="none"/>
      </w:rPr>
    </w:lvl>
    <w:lvl w:ilvl="3">
      <w:start w:val="1"/>
      <w:numFmt w:val="decimal"/>
      <w:lvlText w:val="%1.%2.%3.%4"/>
      <w:lvlJc w:val="left"/>
      <w:pPr>
        <w:tabs>
          <w:tab w:val="num" w:pos="2160"/>
        </w:tabs>
        <w:ind w:left="2160" w:hanging="1080"/>
      </w:pPr>
      <w:rPr>
        <w:rFonts w:hint="default"/>
        <w:sz w:val="28"/>
        <w:u w:val="none"/>
      </w:rPr>
    </w:lvl>
    <w:lvl w:ilvl="4">
      <w:start w:val="1"/>
      <w:numFmt w:val="decimal"/>
      <w:lvlText w:val="%1.%2.%3.%4.%5"/>
      <w:lvlJc w:val="left"/>
      <w:pPr>
        <w:tabs>
          <w:tab w:val="num" w:pos="2880"/>
        </w:tabs>
        <w:ind w:left="2880" w:hanging="1440"/>
      </w:pPr>
      <w:rPr>
        <w:rFonts w:hint="default"/>
        <w:sz w:val="28"/>
        <w:u w:val="none"/>
      </w:rPr>
    </w:lvl>
    <w:lvl w:ilvl="5">
      <w:start w:val="1"/>
      <w:numFmt w:val="decimal"/>
      <w:lvlText w:val="%1.%2.%3.%4.%5.%6"/>
      <w:lvlJc w:val="left"/>
      <w:pPr>
        <w:tabs>
          <w:tab w:val="num" w:pos="3240"/>
        </w:tabs>
        <w:ind w:left="3240" w:hanging="1440"/>
      </w:pPr>
      <w:rPr>
        <w:rFonts w:hint="default"/>
        <w:sz w:val="28"/>
        <w:u w:val="none"/>
      </w:rPr>
    </w:lvl>
    <w:lvl w:ilvl="6">
      <w:start w:val="1"/>
      <w:numFmt w:val="decimal"/>
      <w:lvlText w:val="%1.%2.%3.%4.%5.%6.%7"/>
      <w:lvlJc w:val="left"/>
      <w:pPr>
        <w:tabs>
          <w:tab w:val="num" w:pos="3960"/>
        </w:tabs>
        <w:ind w:left="3960" w:hanging="1800"/>
      </w:pPr>
      <w:rPr>
        <w:rFonts w:hint="default"/>
        <w:sz w:val="28"/>
        <w:u w:val="none"/>
      </w:rPr>
    </w:lvl>
    <w:lvl w:ilvl="7">
      <w:start w:val="1"/>
      <w:numFmt w:val="decimal"/>
      <w:lvlText w:val="%1.%2.%3.%4.%5.%6.%7.%8"/>
      <w:lvlJc w:val="left"/>
      <w:pPr>
        <w:tabs>
          <w:tab w:val="num" w:pos="4680"/>
        </w:tabs>
        <w:ind w:left="4680" w:hanging="2160"/>
      </w:pPr>
      <w:rPr>
        <w:rFonts w:hint="default"/>
        <w:sz w:val="28"/>
        <w:u w:val="none"/>
      </w:rPr>
    </w:lvl>
    <w:lvl w:ilvl="8">
      <w:start w:val="1"/>
      <w:numFmt w:val="decimal"/>
      <w:lvlText w:val="%1.%2.%3.%4.%5.%6.%7.%8.%9"/>
      <w:lvlJc w:val="left"/>
      <w:pPr>
        <w:tabs>
          <w:tab w:val="num" w:pos="5040"/>
        </w:tabs>
        <w:ind w:left="5040" w:hanging="2160"/>
      </w:pPr>
      <w:rPr>
        <w:rFonts w:hint="default"/>
        <w:sz w:val="28"/>
        <w:u w:val="none"/>
      </w:rPr>
    </w:lvl>
  </w:abstractNum>
  <w:abstractNum w:abstractNumId="40" w15:restartNumberingAfterBreak="0">
    <w:nsid w:val="6849012C"/>
    <w:multiLevelType w:val="multilevel"/>
    <w:tmpl w:val="A0EAAD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5E77D0"/>
    <w:multiLevelType w:val="multilevel"/>
    <w:tmpl w:val="5EF2CE3C"/>
    <w:lvl w:ilvl="0">
      <w:start w:val="1"/>
      <w:numFmt w:val="bullet"/>
      <w:lvlText w:val="o"/>
      <w:lvlJc w:val="left"/>
      <w:pPr>
        <w:tabs>
          <w:tab w:val="num" w:pos="3790"/>
        </w:tabs>
        <w:ind w:left="3790" w:hanging="360"/>
      </w:pPr>
      <w:rPr>
        <w:rFonts w:ascii="Courier New" w:hAnsi="Courier New" w:cs="Courier New" w:hint="default"/>
      </w:rPr>
    </w:lvl>
    <w:lvl w:ilvl="1">
      <w:start w:val="1"/>
      <w:numFmt w:val="bullet"/>
      <w:lvlText w:val="◦"/>
      <w:lvlJc w:val="left"/>
      <w:pPr>
        <w:tabs>
          <w:tab w:val="num" w:pos="4150"/>
        </w:tabs>
        <w:ind w:left="4150" w:hanging="360"/>
      </w:pPr>
      <w:rPr>
        <w:rFonts w:ascii="OpenSymbol" w:hAnsi="OpenSymbol" w:cs="Courier New"/>
      </w:rPr>
    </w:lvl>
    <w:lvl w:ilvl="2">
      <w:start w:val="1"/>
      <w:numFmt w:val="bullet"/>
      <w:lvlText w:val="▪"/>
      <w:lvlJc w:val="left"/>
      <w:pPr>
        <w:tabs>
          <w:tab w:val="num" w:pos="4510"/>
        </w:tabs>
        <w:ind w:left="4510" w:hanging="360"/>
      </w:pPr>
      <w:rPr>
        <w:rFonts w:ascii="OpenSymbol" w:hAnsi="OpenSymbol" w:cs="Courier New"/>
      </w:rPr>
    </w:lvl>
    <w:lvl w:ilvl="3">
      <w:start w:val="1"/>
      <w:numFmt w:val="bullet"/>
      <w:lvlText w:val=""/>
      <w:lvlJc w:val="left"/>
      <w:pPr>
        <w:tabs>
          <w:tab w:val="num" w:pos="4870"/>
        </w:tabs>
        <w:ind w:left="4870" w:hanging="360"/>
      </w:pPr>
      <w:rPr>
        <w:rFonts w:ascii="Wingdings 2" w:hAnsi="Wingdings 2" w:cs="Courier New"/>
      </w:rPr>
    </w:lvl>
    <w:lvl w:ilvl="4">
      <w:start w:val="1"/>
      <w:numFmt w:val="bullet"/>
      <w:lvlText w:val="◦"/>
      <w:lvlJc w:val="left"/>
      <w:pPr>
        <w:tabs>
          <w:tab w:val="num" w:pos="5230"/>
        </w:tabs>
        <w:ind w:left="5230" w:hanging="360"/>
      </w:pPr>
      <w:rPr>
        <w:rFonts w:ascii="OpenSymbol" w:hAnsi="OpenSymbol" w:cs="Courier New"/>
      </w:rPr>
    </w:lvl>
    <w:lvl w:ilvl="5">
      <w:start w:val="1"/>
      <w:numFmt w:val="bullet"/>
      <w:lvlText w:val="▪"/>
      <w:lvlJc w:val="left"/>
      <w:pPr>
        <w:tabs>
          <w:tab w:val="num" w:pos="5590"/>
        </w:tabs>
        <w:ind w:left="5590" w:hanging="360"/>
      </w:pPr>
      <w:rPr>
        <w:rFonts w:ascii="OpenSymbol" w:hAnsi="OpenSymbol" w:cs="Courier New"/>
      </w:rPr>
    </w:lvl>
    <w:lvl w:ilvl="6">
      <w:start w:val="1"/>
      <w:numFmt w:val="bullet"/>
      <w:lvlText w:val=""/>
      <w:lvlJc w:val="left"/>
      <w:pPr>
        <w:tabs>
          <w:tab w:val="num" w:pos="5950"/>
        </w:tabs>
        <w:ind w:left="5950" w:hanging="360"/>
      </w:pPr>
      <w:rPr>
        <w:rFonts w:ascii="Wingdings 2" w:hAnsi="Wingdings 2" w:cs="Courier New"/>
      </w:rPr>
    </w:lvl>
    <w:lvl w:ilvl="7">
      <w:start w:val="1"/>
      <w:numFmt w:val="bullet"/>
      <w:lvlText w:val="◦"/>
      <w:lvlJc w:val="left"/>
      <w:pPr>
        <w:tabs>
          <w:tab w:val="num" w:pos="6310"/>
        </w:tabs>
        <w:ind w:left="6310" w:hanging="360"/>
      </w:pPr>
      <w:rPr>
        <w:rFonts w:ascii="OpenSymbol" w:hAnsi="OpenSymbol" w:cs="Courier New"/>
      </w:rPr>
    </w:lvl>
    <w:lvl w:ilvl="8">
      <w:start w:val="1"/>
      <w:numFmt w:val="bullet"/>
      <w:lvlText w:val="▪"/>
      <w:lvlJc w:val="left"/>
      <w:pPr>
        <w:tabs>
          <w:tab w:val="num" w:pos="6670"/>
        </w:tabs>
        <w:ind w:left="6670" w:hanging="360"/>
      </w:pPr>
      <w:rPr>
        <w:rFonts w:ascii="OpenSymbol" w:hAnsi="OpenSymbol" w:cs="Courier New"/>
      </w:rPr>
    </w:lvl>
  </w:abstractNum>
  <w:abstractNum w:abstractNumId="42" w15:restartNumberingAfterBreak="0">
    <w:nsid w:val="6EEE6728"/>
    <w:multiLevelType w:val="multilevel"/>
    <w:tmpl w:val="6A48D926"/>
    <w:lvl w:ilvl="0">
      <w:start w:val="1"/>
      <w:numFmt w:val="bullet"/>
      <w:lvlText w:val=""/>
      <w:lvlJc w:val="left"/>
      <w:pPr>
        <w:tabs>
          <w:tab w:val="num" w:pos="720"/>
        </w:tabs>
        <w:ind w:left="720" w:hanging="360"/>
      </w:pPr>
      <w:rPr>
        <w:rFonts w:ascii="Symbol" w:hAnsi="Symbol" w:cs="Courier New"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3" w15:restartNumberingAfterBreak="0">
    <w:nsid w:val="6F8814B7"/>
    <w:multiLevelType w:val="multilevel"/>
    <w:tmpl w:val="DB84D41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4" w15:restartNumberingAfterBreak="0">
    <w:nsid w:val="6FE750EE"/>
    <w:multiLevelType w:val="multilevel"/>
    <w:tmpl w:val="F3F49414"/>
    <w:lvl w:ilvl="0">
      <w:start w:val="1"/>
      <w:numFmt w:val="bullet"/>
      <w:lvlText w:val="o"/>
      <w:lvlJc w:val="left"/>
      <w:pPr>
        <w:tabs>
          <w:tab w:val="num" w:pos="3790"/>
        </w:tabs>
        <w:ind w:left="3790" w:hanging="360"/>
      </w:pPr>
      <w:rPr>
        <w:rFonts w:ascii="Courier New" w:hAnsi="Courier New" w:cs="Courier New" w:hint="default"/>
      </w:rPr>
    </w:lvl>
    <w:lvl w:ilvl="1">
      <w:start w:val="1"/>
      <w:numFmt w:val="bullet"/>
      <w:lvlText w:val="◦"/>
      <w:lvlJc w:val="left"/>
      <w:pPr>
        <w:tabs>
          <w:tab w:val="num" w:pos="4150"/>
        </w:tabs>
        <w:ind w:left="4150" w:hanging="360"/>
      </w:pPr>
      <w:rPr>
        <w:rFonts w:ascii="OpenSymbol" w:hAnsi="OpenSymbol" w:cs="Courier New"/>
      </w:rPr>
    </w:lvl>
    <w:lvl w:ilvl="2">
      <w:start w:val="1"/>
      <w:numFmt w:val="bullet"/>
      <w:lvlText w:val="▪"/>
      <w:lvlJc w:val="left"/>
      <w:pPr>
        <w:tabs>
          <w:tab w:val="num" w:pos="4510"/>
        </w:tabs>
        <w:ind w:left="4510" w:hanging="360"/>
      </w:pPr>
      <w:rPr>
        <w:rFonts w:ascii="OpenSymbol" w:hAnsi="OpenSymbol" w:cs="Courier New"/>
      </w:rPr>
    </w:lvl>
    <w:lvl w:ilvl="3">
      <w:start w:val="1"/>
      <w:numFmt w:val="bullet"/>
      <w:lvlText w:val=""/>
      <w:lvlJc w:val="left"/>
      <w:pPr>
        <w:tabs>
          <w:tab w:val="num" w:pos="4870"/>
        </w:tabs>
        <w:ind w:left="4870" w:hanging="360"/>
      </w:pPr>
      <w:rPr>
        <w:rFonts w:ascii="Wingdings 2" w:hAnsi="Wingdings 2" w:cs="Courier New"/>
      </w:rPr>
    </w:lvl>
    <w:lvl w:ilvl="4">
      <w:start w:val="1"/>
      <w:numFmt w:val="bullet"/>
      <w:lvlText w:val="◦"/>
      <w:lvlJc w:val="left"/>
      <w:pPr>
        <w:tabs>
          <w:tab w:val="num" w:pos="5230"/>
        </w:tabs>
        <w:ind w:left="5230" w:hanging="360"/>
      </w:pPr>
      <w:rPr>
        <w:rFonts w:ascii="OpenSymbol" w:hAnsi="OpenSymbol" w:cs="Courier New"/>
      </w:rPr>
    </w:lvl>
    <w:lvl w:ilvl="5">
      <w:start w:val="1"/>
      <w:numFmt w:val="bullet"/>
      <w:lvlText w:val="▪"/>
      <w:lvlJc w:val="left"/>
      <w:pPr>
        <w:tabs>
          <w:tab w:val="num" w:pos="5590"/>
        </w:tabs>
        <w:ind w:left="5590" w:hanging="360"/>
      </w:pPr>
      <w:rPr>
        <w:rFonts w:ascii="OpenSymbol" w:hAnsi="OpenSymbol" w:cs="Courier New"/>
      </w:rPr>
    </w:lvl>
    <w:lvl w:ilvl="6">
      <w:start w:val="1"/>
      <w:numFmt w:val="bullet"/>
      <w:lvlText w:val=""/>
      <w:lvlJc w:val="left"/>
      <w:pPr>
        <w:tabs>
          <w:tab w:val="num" w:pos="5950"/>
        </w:tabs>
        <w:ind w:left="5950" w:hanging="360"/>
      </w:pPr>
      <w:rPr>
        <w:rFonts w:ascii="Wingdings 2" w:hAnsi="Wingdings 2" w:cs="Courier New"/>
      </w:rPr>
    </w:lvl>
    <w:lvl w:ilvl="7">
      <w:start w:val="1"/>
      <w:numFmt w:val="bullet"/>
      <w:lvlText w:val="◦"/>
      <w:lvlJc w:val="left"/>
      <w:pPr>
        <w:tabs>
          <w:tab w:val="num" w:pos="6310"/>
        </w:tabs>
        <w:ind w:left="6310" w:hanging="360"/>
      </w:pPr>
      <w:rPr>
        <w:rFonts w:ascii="OpenSymbol" w:hAnsi="OpenSymbol" w:cs="Courier New"/>
      </w:rPr>
    </w:lvl>
    <w:lvl w:ilvl="8">
      <w:start w:val="1"/>
      <w:numFmt w:val="bullet"/>
      <w:lvlText w:val="▪"/>
      <w:lvlJc w:val="left"/>
      <w:pPr>
        <w:tabs>
          <w:tab w:val="num" w:pos="6670"/>
        </w:tabs>
        <w:ind w:left="6670" w:hanging="360"/>
      </w:pPr>
      <w:rPr>
        <w:rFonts w:ascii="OpenSymbol" w:hAnsi="OpenSymbol" w:cs="Courier New"/>
      </w:rPr>
    </w:lvl>
  </w:abstractNum>
  <w:abstractNum w:abstractNumId="45" w15:restartNumberingAfterBreak="0">
    <w:nsid w:val="70E6730F"/>
    <w:multiLevelType w:val="multilevel"/>
    <w:tmpl w:val="0407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7C5B7CD9"/>
    <w:multiLevelType w:val="multilevel"/>
    <w:tmpl w:val="A6FA6E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8"/>
  </w:num>
  <w:num w:numId="2">
    <w:abstractNumId w:val="37"/>
  </w:num>
  <w:num w:numId="3">
    <w:abstractNumId w:val="4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3"/>
  </w:num>
  <w:num w:numId="10">
    <w:abstractNumId w:val="15"/>
  </w:num>
  <w:num w:numId="11">
    <w:abstractNumId w:val="29"/>
  </w:num>
  <w:num w:numId="12">
    <w:abstractNumId w:val="34"/>
  </w:num>
  <w:num w:numId="13">
    <w:abstractNumId w:val="44"/>
  </w:num>
  <w:num w:numId="14">
    <w:abstractNumId w:val="27"/>
  </w:num>
  <w:num w:numId="15">
    <w:abstractNumId w:val="41"/>
  </w:num>
  <w:num w:numId="16">
    <w:abstractNumId w:val="25"/>
  </w:num>
  <w:num w:numId="17">
    <w:abstractNumId w:val="18"/>
  </w:num>
  <w:num w:numId="18">
    <w:abstractNumId w:val="12"/>
  </w:num>
  <w:num w:numId="19">
    <w:abstractNumId w:val="32"/>
  </w:num>
  <w:num w:numId="20">
    <w:abstractNumId w:val="23"/>
  </w:num>
  <w:num w:numId="21">
    <w:abstractNumId w:val="14"/>
  </w:num>
  <w:num w:numId="22">
    <w:abstractNumId w:val="3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30"/>
  </w:num>
  <w:num w:numId="28">
    <w:abstractNumId w:val="46"/>
  </w:num>
  <w:num w:numId="29">
    <w:abstractNumId w:val="16"/>
  </w:num>
  <w:num w:numId="30">
    <w:abstractNumId w:val="26"/>
  </w:num>
  <w:num w:numId="31">
    <w:abstractNumId w:val="39"/>
  </w:num>
  <w:num w:numId="32">
    <w:abstractNumId w:val="22"/>
  </w:num>
  <w:num w:numId="33">
    <w:abstractNumId w:val="36"/>
  </w:num>
  <w:num w:numId="34">
    <w:abstractNumId w:val="17"/>
  </w:num>
  <w:num w:numId="35">
    <w:abstractNumId w:val="10"/>
  </w:num>
  <w:num w:numId="36">
    <w:abstractNumId w:val="45"/>
  </w:num>
  <w:num w:numId="37">
    <w:abstractNumId w:val="33"/>
  </w:num>
  <w:num w:numId="38">
    <w:abstractNumId w:val="7"/>
  </w:num>
  <w:num w:numId="39">
    <w:abstractNumId w:val="21"/>
  </w:num>
  <w:num w:numId="40">
    <w:abstractNumId w:val="35"/>
  </w:num>
  <w:num w:numId="41">
    <w:abstractNumId w:val="28"/>
  </w:num>
  <w:num w:numId="42">
    <w:abstractNumId w:val="11"/>
  </w:num>
  <w:num w:numId="43">
    <w:abstractNumId w:val="40"/>
  </w:num>
  <w:num w:numId="44">
    <w:abstractNumId w:val="20"/>
  </w:num>
  <w:num w:numId="45">
    <w:abstractNumId w:val="8"/>
  </w:num>
  <w:num w:numId="46">
    <w:abstractNumId w:val="2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F7"/>
    <w:rsid w:val="000232F0"/>
    <w:rsid w:val="00094288"/>
    <w:rsid w:val="000C5C09"/>
    <w:rsid w:val="00155BD4"/>
    <w:rsid w:val="00181E1E"/>
    <w:rsid w:val="001A5327"/>
    <w:rsid w:val="001B7FA2"/>
    <w:rsid w:val="002039C8"/>
    <w:rsid w:val="002065DD"/>
    <w:rsid w:val="00216248"/>
    <w:rsid w:val="00263968"/>
    <w:rsid w:val="00357632"/>
    <w:rsid w:val="00362C78"/>
    <w:rsid w:val="003E43F3"/>
    <w:rsid w:val="004B0F4A"/>
    <w:rsid w:val="004D05F8"/>
    <w:rsid w:val="004D20B6"/>
    <w:rsid w:val="00601BDC"/>
    <w:rsid w:val="00657357"/>
    <w:rsid w:val="00702392"/>
    <w:rsid w:val="00702B05"/>
    <w:rsid w:val="00794694"/>
    <w:rsid w:val="00796A22"/>
    <w:rsid w:val="007A35D4"/>
    <w:rsid w:val="00832909"/>
    <w:rsid w:val="009A0FF1"/>
    <w:rsid w:val="00A333F7"/>
    <w:rsid w:val="00A33AD4"/>
    <w:rsid w:val="00AF0A01"/>
    <w:rsid w:val="00B15C4F"/>
    <w:rsid w:val="00B52B4D"/>
    <w:rsid w:val="00C33125"/>
    <w:rsid w:val="00C62635"/>
    <w:rsid w:val="00C7788C"/>
    <w:rsid w:val="00CF0871"/>
    <w:rsid w:val="00DC5E21"/>
    <w:rsid w:val="00DE0164"/>
    <w:rsid w:val="00DF5280"/>
    <w:rsid w:val="00E0691D"/>
    <w:rsid w:val="00EA1878"/>
    <w:rsid w:val="00F06351"/>
    <w:rsid w:val="00F36C97"/>
    <w:rsid w:val="00FB0B4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53603"/>
  <w15:chartTrackingRefBased/>
  <w15:docId w15:val="{2281C4E4-6A4D-4F98-85EE-EB24A18C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33F7"/>
    <w:pPr>
      <w:spacing w:after="200" w:line="276" w:lineRule="auto"/>
    </w:pPr>
    <w:rPr>
      <w:rFonts w:ascii="Calibri" w:eastAsia="Calibri" w:hAnsi="Calibri" w:cs="Calibri"/>
      <w:sz w:val="22"/>
      <w:szCs w:val="22"/>
      <w:lang w:eastAsia="en-US"/>
    </w:rPr>
  </w:style>
  <w:style w:type="paragraph" w:styleId="berschrift1">
    <w:name w:val="heading 1"/>
    <w:basedOn w:val="Standard"/>
    <w:next w:val="Standard"/>
    <w:link w:val="berschrift1Zchn"/>
    <w:qFormat/>
    <w:rsid w:val="00A333F7"/>
    <w:pPr>
      <w:keepNext/>
      <w:spacing w:after="0" w:line="240" w:lineRule="auto"/>
      <w:outlineLvl w:val="0"/>
    </w:pPr>
    <w:rPr>
      <w:rFonts w:ascii="Arial" w:eastAsia="Times New Roman" w:hAnsi="Arial" w:cs="Arial"/>
      <w:b/>
      <w:bCs/>
      <w:sz w:val="18"/>
      <w:szCs w:val="20"/>
      <w:lang w:eastAsia="de-DE"/>
    </w:rPr>
  </w:style>
  <w:style w:type="paragraph" w:styleId="berschrift2">
    <w:name w:val="heading 2"/>
    <w:basedOn w:val="Standard"/>
    <w:next w:val="Standard"/>
    <w:link w:val="berschrift2Zchn"/>
    <w:qFormat/>
    <w:rsid w:val="00A333F7"/>
    <w:pPr>
      <w:keepNext/>
      <w:spacing w:before="60" w:after="60" w:line="240" w:lineRule="auto"/>
      <w:outlineLvl w:val="1"/>
    </w:pPr>
    <w:rPr>
      <w:rFonts w:ascii="Arial" w:hAnsi="Arial" w:cs="Arial"/>
      <w:b/>
      <w:bCs/>
      <w:sz w:val="16"/>
    </w:rPr>
  </w:style>
  <w:style w:type="paragraph" w:styleId="berschrift3">
    <w:name w:val="heading 3"/>
    <w:basedOn w:val="Standard"/>
    <w:next w:val="Standard"/>
    <w:link w:val="berschrift3Zchn"/>
    <w:qFormat/>
    <w:rsid w:val="00A333F7"/>
    <w:pPr>
      <w:keepNext/>
      <w:outlineLvl w:val="2"/>
    </w:pPr>
    <w:rPr>
      <w:rFonts w:ascii="Arial" w:hAnsi="Arial" w:cs="Arial"/>
      <w:b/>
      <w:bCs/>
      <w:i/>
      <w:iCs/>
      <w:color w:val="FFFFFF"/>
      <w:spacing w:val="20"/>
      <w:sz w:val="48"/>
      <w:szCs w:val="48"/>
    </w:rPr>
  </w:style>
  <w:style w:type="paragraph" w:styleId="berschrift4">
    <w:name w:val="heading 4"/>
    <w:basedOn w:val="Standard"/>
    <w:next w:val="Standard"/>
    <w:link w:val="berschrift4Zchn"/>
    <w:qFormat/>
    <w:rsid w:val="00A333F7"/>
    <w:pPr>
      <w:keepNext/>
      <w:spacing w:line="397" w:lineRule="exact"/>
      <w:outlineLvl w:val="3"/>
    </w:pPr>
    <w:rPr>
      <w:rFonts w:ascii="Arial" w:hAnsi="Arial" w:cs="Arial"/>
      <w:b/>
      <w:bCs/>
      <w:spacing w:val="20"/>
      <w:sz w:val="28"/>
      <w:szCs w:val="28"/>
    </w:rPr>
  </w:style>
  <w:style w:type="paragraph" w:styleId="berschrift5">
    <w:name w:val="heading 5"/>
    <w:basedOn w:val="Standard"/>
    <w:next w:val="Standard"/>
    <w:link w:val="berschrift5Zchn"/>
    <w:qFormat/>
    <w:rsid w:val="00A333F7"/>
    <w:pPr>
      <w:keepNext/>
      <w:spacing w:after="120" w:line="240" w:lineRule="auto"/>
      <w:jc w:val="center"/>
      <w:outlineLvl w:val="4"/>
    </w:pPr>
    <w:rPr>
      <w:rFonts w:ascii="Arial" w:hAnsi="Arial" w:cs="Arial"/>
      <w:b/>
      <w:bCs/>
      <w:i/>
      <w:iCs/>
      <w:color w:val="FFFFFF"/>
      <w:spacing w:val="20"/>
      <w:sz w:val="48"/>
      <w:szCs w:val="48"/>
    </w:rPr>
  </w:style>
  <w:style w:type="paragraph" w:styleId="berschrift6">
    <w:name w:val="heading 6"/>
    <w:basedOn w:val="Standard"/>
    <w:next w:val="Standard"/>
    <w:link w:val="berschrift6Zchn"/>
    <w:qFormat/>
    <w:rsid w:val="00A333F7"/>
    <w:pPr>
      <w:keepNext/>
      <w:widowControl w:val="0"/>
      <w:suppressAutoHyphens/>
      <w:spacing w:after="0" w:line="360" w:lineRule="auto"/>
      <w:jc w:val="center"/>
      <w:outlineLvl w:val="5"/>
    </w:pPr>
    <w:rPr>
      <w:rFonts w:ascii="Arial" w:eastAsia="Lucida Sans Unicode" w:hAnsi="Arial" w:cs="Arial"/>
      <w:b/>
      <w:kern w:val="1"/>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333F7"/>
    <w:rPr>
      <w:rFonts w:ascii="Arial" w:eastAsia="Times New Roman" w:hAnsi="Arial" w:cs="Arial"/>
      <w:b/>
      <w:bCs/>
      <w:sz w:val="18"/>
      <w:szCs w:val="20"/>
      <w:lang w:eastAsia="de-DE"/>
    </w:rPr>
  </w:style>
  <w:style w:type="character" w:customStyle="1" w:styleId="berschrift2Zchn">
    <w:name w:val="Überschrift 2 Zchn"/>
    <w:link w:val="berschrift2"/>
    <w:rsid w:val="00A333F7"/>
    <w:rPr>
      <w:rFonts w:ascii="Arial" w:eastAsia="Calibri" w:hAnsi="Arial" w:cs="Arial"/>
      <w:b/>
      <w:bCs/>
      <w:sz w:val="16"/>
      <w:szCs w:val="22"/>
    </w:rPr>
  </w:style>
  <w:style w:type="character" w:customStyle="1" w:styleId="berschrift3Zchn">
    <w:name w:val="Überschrift 3 Zchn"/>
    <w:link w:val="berschrift3"/>
    <w:rsid w:val="00A333F7"/>
    <w:rPr>
      <w:rFonts w:ascii="Arial" w:eastAsia="Calibri" w:hAnsi="Arial" w:cs="Arial"/>
      <w:b/>
      <w:bCs/>
      <w:i/>
      <w:iCs/>
      <w:color w:val="FFFFFF"/>
      <w:spacing w:val="20"/>
      <w:sz w:val="48"/>
      <w:szCs w:val="48"/>
    </w:rPr>
  </w:style>
  <w:style w:type="character" w:customStyle="1" w:styleId="berschrift4Zchn">
    <w:name w:val="Überschrift 4 Zchn"/>
    <w:link w:val="berschrift4"/>
    <w:rsid w:val="00A333F7"/>
    <w:rPr>
      <w:rFonts w:ascii="Arial" w:eastAsia="Calibri" w:hAnsi="Arial" w:cs="Arial"/>
      <w:b/>
      <w:bCs/>
      <w:spacing w:val="20"/>
      <w:sz w:val="28"/>
      <w:szCs w:val="28"/>
    </w:rPr>
  </w:style>
  <w:style w:type="character" w:customStyle="1" w:styleId="berschrift5Zchn">
    <w:name w:val="Überschrift 5 Zchn"/>
    <w:link w:val="berschrift5"/>
    <w:rsid w:val="00A333F7"/>
    <w:rPr>
      <w:rFonts w:ascii="Arial" w:eastAsia="Calibri" w:hAnsi="Arial" w:cs="Arial"/>
      <w:b/>
      <w:bCs/>
      <w:i/>
      <w:iCs/>
      <w:color w:val="FFFFFF"/>
      <w:spacing w:val="20"/>
      <w:sz w:val="48"/>
      <w:szCs w:val="48"/>
    </w:rPr>
  </w:style>
  <w:style w:type="character" w:customStyle="1" w:styleId="berschrift6Zchn">
    <w:name w:val="Überschrift 6 Zchn"/>
    <w:link w:val="berschrift6"/>
    <w:rsid w:val="00A333F7"/>
    <w:rPr>
      <w:rFonts w:ascii="Arial" w:eastAsia="Lucida Sans Unicode" w:hAnsi="Arial" w:cs="Arial"/>
      <w:b/>
      <w:kern w:val="1"/>
      <w:sz w:val="40"/>
      <w:szCs w:val="40"/>
    </w:rPr>
  </w:style>
  <w:style w:type="character" w:styleId="Hyperlink">
    <w:name w:val="Hyperlink"/>
    <w:rsid w:val="00A333F7"/>
    <w:rPr>
      <w:color w:val="0000FF"/>
      <w:u w:val="single"/>
    </w:rPr>
  </w:style>
  <w:style w:type="paragraph" w:styleId="Kopfzeile">
    <w:name w:val="header"/>
    <w:basedOn w:val="Standard"/>
    <w:link w:val="KopfzeileZchn1"/>
    <w:rsid w:val="00A333F7"/>
    <w:pPr>
      <w:tabs>
        <w:tab w:val="center" w:pos="4536"/>
        <w:tab w:val="right" w:pos="9072"/>
      </w:tabs>
      <w:spacing w:after="0" w:line="240" w:lineRule="auto"/>
    </w:pPr>
  </w:style>
  <w:style w:type="character" w:customStyle="1" w:styleId="KopfzeileZchn1">
    <w:name w:val="Kopfzeile Zchn1"/>
    <w:link w:val="Kopfzeile"/>
    <w:rsid w:val="00A333F7"/>
    <w:rPr>
      <w:rFonts w:ascii="Calibri" w:eastAsia="Calibri" w:hAnsi="Calibri" w:cs="Calibri"/>
      <w:sz w:val="22"/>
      <w:szCs w:val="22"/>
    </w:rPr>
  </w:style>
  <w:style w:type="character" w:customStyle="1" w:styleId="KopfzeileZchn">
    <w:name w:val="Kopfzeile Zchn"/>
    <w:basedOn w:val="Absatz-Standardschriftart"/>
    <w:locked/>
    <w:rsid w:val="00A333F7"/>
  </w:style>
  <w:style w:type="paragraph" w:styleId="Fuzeile">
    <w:name w:val="footer"/>
    <w:basedOn w:val="Standard"/>
    <w:link w:val="FuzeileZchn1"/>
    <w:rsid w:val="00A333F7"/>
    <w:pPr>
      <w:tabs>
        <w:tab w:val="center" w:pos="4536"/>
        <w:tab w:val="right" w:pos="9072"/>
      </w:tabs>
      <w:spacing w:after="0" w:line="240" w:lineRule="auto"/>
    </w:pPr>
  </w:style>
  <w:style w:type="character" w:customStyle="1" w:styleId="FuzeileZchn1">
    <w:name w:val="Fußzeile Zchn1"/>
    <w:link w:val="Fuzeile"/>
    <w:rsid w:val="00A333F7"/>
    <w:rPr>
      <w:rFonts w:ascii="Calibri" w:eastAsia="Calibri" w:hAnsi="Calibri" w:cs="Calibri"/>
      <w:sz w:val="22"/>
      <w:szCs w:val="22"/>
    </w:rPr>
  </w:style>
  <w:style w:type="character" w:customStyle="1" w:styleId="FuzeileZchn">
    <w:name w:val="Fußzeile Zchn"/>
    <w:basedOn w:val="Absatz-Standardschriftart"/>
    <w:locked/>
    <w:rsid w:val="00A333F7"/>
  </w:style>
  <w:style w:type="paragraph" w:styleId="Sprechblasentext">
    <w:name w:val="Balloon Text"/>
    <w:basedOn w:val="Standard"/>
    <w:link w:val="SprechblasentextZchn1"/>
    <w:semiHidden/>
    <w:rsid w:val="00A333F7"/>
    <w:pPr>
      <w:spacing w:after="0" w:line="240" w:lineRule="auto"/>
    </w:pPr>
    <w:rPr>
      <w:rFonts w:ascii="Tahoma" w:hAnsi="Tahoma" w:cs="Tahoma"/>
      <w:sz w:val="16"/>
      <w:szCs w:val="16"/>
    </w:rPr>
  </w:style>
  <w:style w:type="character" w:customStyle="1" w:styleId="SprechblasentextZchn1">
    <w:name w:val="Sprechblasentext Zchn1"/>
    <w:link w:val="Sprechblasentext"/>
    <w:semiHidden/>
    <w:rsid w:val="00A333F7"/>
    <w:rPr>
      <w:rFonts w:ascii="Tahoma" w:eastAsia="Calibri" w:hAnsi="Tahoma" w:cs="Tahoma"/>
      <w:sz w:val="16"/>
      <w:szCs w:val="16"/>
    </w:rPr>
  </w:style>
  <w:style w:type="character" w:customStyle="1" w:styleId="SprechblasentextZchn">
    <w:name w:val="Sprechblasentext Zchn"/>
    <w:semiHidden/>
    <w:locked/>
    <w:rsid w:val="00A333F7"/>
    <w:rPr>
      <w:rFonts w:ascii="Tahoma" w:hAnsi="Tahoma" w:cs="Tahoma"/>
      <w:sz w:val="16"/>
      <w:szCs w:val="16"/>
    </w:rPr>
  </w:style>
  <w:style w:type="paragraph" w:styleId="Verzeichnis1">
    <w:name w:val="toc 1"/>
    <w:basedOn w:val="Standard"/>
    <w:autoRedefine/>
    <w:semiHidden/>
    <w:rsid w:val="00A333F7"/>
    <w:pPr>
      <w:suppressLineNumbers/>
      <w:tabs>
        <w:tab w:val="right" w:leader="dot" w:pos="9638"/>
      </w:tabs>
      <w:suppressAutoHyphens/>
      <w:overflowPunct w:val="0"/>
      <w:autoSpaceDE w:val="0"/>
      <w:spacing w:after="0" w:line="360" w:lineRule="auto"/>
    </w:pPr>
    <w:rPr>
      <w:rFonts w:ascii="Arial" w:eastAsia="Times New Roman" w:hAnsi="Arial" w:cs="Arial"/>
      <w:sz w:val="24"/>
      <w:szCs w:val="24"/>
      <w:lang w:eastAsia="ar-SA"/>
    </w:rPr>
  </w:style>
  <w:style w:type="paragraph" w:styleId="Verzeichnis2">
    <w:name w:val="toc 2"/>
    <w:basedOn w:val="Standard"/>
    <w:autoRedefine/>
    <w:semiHidden/>
    <w:rsid w:val="00A333F7"/>
    <w:pPr>
      <w:suppressLineNumbers/>
      <w:tabs>
        <w:tab w:val="right" w:leader="dot" w:pos="9355"/>
      </w:tabs>
      <w:suppressAutoHyphens/>
      <w:overflowPunct w:val="0"/>
      <w:autoSpaceDE w:val="0"/>
      <w:spacing w:after="0" w:line="360" w:lineRule="auto"/>
      <w:ind w:left="283"/>
    </w:pPr>
    <w:rPr>
      <w:rFonts w:ascii="Arial" w:eastAsia="Times New Roman" w:hAnsi="Arial" w:cs="Arial"/>
      <w:sz w:val="24"/>
      <w:szCs w:val="24"/>
      <w:lang w:eastAsia="ar-SA"/>
    </w:rPr>
  </w:style>
  <w:style w:type="paragraph" w:styleId="Textkrper">
    <w:name w:val="Body Text"/>
    <w:basedOn w:val="Standard"/>
    <w:link w:val="TextkrperZchn"/>
    <w:rsid w:val="00A333F7"/>
    <w:pPr>
      <w:spacing w:line="397" w:lineRule="exact"/>
    </w:pPr>
    <w:rPr>
      <w:rFonts w:ascii="Arial" w:hAnsi="Arial" w:cs="Arial"/>
      <w:spacing w:val="20"/>
      <w:sz w:val="24"/>
      <w:szCs w:val="28"/>
    </w:rPr>
  </w:style>
  <w:style w:type="character" w:customStyle="1" w:styleId="TextkrperZchn">
    <w:name w:val="Textkörper Zchn"/>
    <w:link w:val="Textkrper"/>
    <w:rsid w:val="00A333F7"/>
    <w:rPr>
      <w:rFonts w:ascii="Arial" w:eastAsia="Calibri" w:hAnsi="Arial" w:cs="Arial"/>
      <w:spacing w:val="20"/>
      <w:szCs w:val="28"/>
    </w:rPr>
  </w:style>
  <w:style w:type="paragraph" w:styleId="Textkrper2">
    <w:name w:val="Body Text 2"/>
    <w:basedOn w:val="Standard"/>
    <w:link w:val="Textkrper2Zchn"/>
    <w:rsid w:val="00A333F7"/>
    <w:rPr>
      <w:rFonts w:ascii="Arial" w:hAnsi="Arial" w:cs="Arial"/>
      <w:b/>
      <w:bCs/>
      <w:i/>
      <w:iCs/>
      <w:spacing w:val="20"/>
    </w:rPr>
  </w:style>
  <w:style w:type="character" w:customStyle="1" w:styleId="Textkrper2Zchn">
    <w:name w:val="Textkörper 2 Zchn"/>
    <w:link w:val="Textkrper2"/>
    <w:rsid w:val="00A333F7"/>
    <w:rPr>
      <w:rFonts w:ascii="Arial" w:eastAsia="Calibri" w:hAnsi="Arial" w:cs="Arial"/>
      <w:b/>
      <w:bCs/>
      <w:i/>
      <w:iCs/>
      <w:spacing w:val="20"/>
      <w:sz w:val="22"/>
      <w:szCs w:val="22"/>
    </w:rPr>
  </w:style>
  <w:style w:type="paragraph" w:styleId="Liste">
    <w:name w:val="List"/>
    <w:basedOn w:val="Textkrper"/>
    <w:rsid w:val="00A333F7"/>
    <w:pPr>
      <w:widowControl w:val="0"/>
      <w:suppressAutoHyphens/>
      <w:spacing w:after="120" w:line="240" w:lineRule="auto"/>
    </w:pPr>
    <w:rPr>
      <w:rFonts w:ascii="Times New Roman" w:eastAsia="Lucida Sans Unicode" w:hAnsi="Times New Roman" w:cs="Tahoma"/>
      <w:spacing w:val="0"/>
      <w:kern w:val="1"/>
      <w:szCs w:val="24"/>
    </w:rPr>
  </w:style>
  <w:style w:type="paragraph" w:styleId="Textkrper3">
    <w:name w:val="Body Text 3"/>
    <w:basedOn w:val="Standard"/>
    <w:link w:val="Textkrper3Zchn"/>
    <w:rsid w:val="00A333F7"/>
    <w:pPr>
      <w:widowControl w:val="0"/>
      <w:suppressAutoHyphens/>
      <w:spacing w:after="0" w:line="360" w:lineRule="auto"/>
    </w:pPr>
    <w:rPr>
      <w:rFonts w:ascii="Arial" w:eastAsia="Lucida Sans Unicode" w:hAnsi="Arial" w:cs="Arial"/>
      <w:kern w:val="1"/>
      <w:sz w:val="20"/>
      <w:szCs w:val="24"/>
    </w:rPr>
  </w:style>
  <w:style w:type="character" w:customStyle="1" w:styleId="Textkrper3Zchn">
    <w:name w:val="Textkörper 3 Zchn"/>
    <w:link w:val="Textkrper3"/>
    <w:rsid w:val="00A333F7"/>
    <w:rPr>
      <w:rFonts w:ascii="Arial" w:eastAsia="Lucida Sans Unicode" w:hAnsi="Arial" w:cs="Arial"/>
      <w:kern w:val="1"/>
      <w:sz w:val="20"/>
    </w:rPr>
  </w:style>
  <w:style w:type="paragraph" w:styleId="Dokumentstruktur">
    <w:name w:val="Document Map"/>
    <w:basedOn w:val="Standard"/>
    <w:link w:val="DokumentstrukturZchn"/>
    <w:rsid w:val="00A333F7"/>
    <w:rPr>
      <w:rFonts w:ascii="Lucida Grande" w:hAnsi="Lucida Grande"/>
      <w:sz w:val="24"/>
      <w:szCs w:val="24"/>
    </w:rPr>
  </w:style>
  <w:style w:type="character" w:customStyle="1" w:styleId="DokumentstrukturZchn">
    <w:name w:val="Dokumentstruktur Zchn"/>
    <w:link w:val="Dokumentstruktur"/>
    <w:rsid w:val="00A333F7"/>
    <w:rPr>
      <w:rFonts w:ascii="Lucida Grande" w:eastAsia="Calibri" w:hAnsi="Lucida Grande" w:cs="Calibri"/>
    </w:rPr>
  </w:style>
  <w:style w:type="character" w:styleId="Seitenzahl">
    <w:name w:val="page number"/>
    <w:basedOn w:val="Absatz-Standardschriftart"/>
    <w:uiPriority w:val="99"/>
    <w:semiHidden/>
    <w:unhideWhenUsed/>
    <w:rsid w:val="004B5922"/>
  </w:style>
  <w:style w:type="paragraph" w:styleId="Listenabsatz">
    <w:name w:val="List Paragraph"/>
    <w:basedOn w:val="Standard"/>
    <w:uiPriority w:val="72"/>
    <w:qFormat/>
    <w:rsid w:val="00A33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1416</Words>
  <Characters>8924</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AdminSKS</cp:lastModifiedBy>
  <cp:revision>19</cp:revision>
  <cp:lastPrinted>2020-10-30T16:52:00Z</cp:lastPrinted>
  <dcterms:created xsi:type="dcterms:W3CDTF">2020-10-29T12:35:00Z</dcterms:created>
  <dcterms:modified xsi:type="dcterms:W3CDTF">2020-10-30T17:01:00Z</dcterms:modified>
</cp:coreProperties>
</file>